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72FB" w14:textId="77777777" w:rsidR="005C7C43" w:rsidRPr="00292892" w:rsidRDefault="00370A80" w:rsidP="00F84EC0">
      <w:pPr>
        <w:tabs>
          <w:tab w:val="left" w:pos="720"/>
        </w:tabs>
        <w:jc w:val="center"/>
        <w:rPr>
          <w:rStyle w:val="Emphasis"/>
          <w:rFonts w:ascii="Arial" w:hAnsi="Arial" w:cs="Arial"/>
          <w:i w:val="0"/>
        </w:rPr>
      </w:pPr>
      <w:r w:rsidRPr="00292892">
        <w:rPr>
          <w:rStyle w:val="Emphasis"/>
          <w:rFonts w:ascii="Arial" w:hAnsi="Arial" w:cs="Arial"/>
          <w:i w:val="0"/>
          <w:noProof/>
        </w:rPr>
        <w:drawing>
          <wp:inline distT="0" distB="0" distL="0" distR="0" wp14:anchorId="430B6047" wp14:editId="26794EDF">
            <wp:extent cx="1733384" cy="1733384"/>
            <wp:effectExtent l="0" t="0" r="635" b="635"/>
            <wp:docPr id="2" name="Picture 2" descr="I:\faculty\hshs-share\Administrative Assistant\Logos, Seals\sage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culty\hshs-share\Administrative Assistant\Logos, Seals\sage_black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268" cy="1741268"/>
                    </a:xfrm>
                    <a:prstGeom prst="rect">
                      <a:avLst/>
                    </a:prstGeom>
                    <a:noFill/>
                    <a:ln>
                      <a:noFill/>
                    </a:ln>
                  </pic:spPr>
                </pic:pic>
              </a:graphicData>
            </a:graphic>
          </wp:inline>
        </w:drawing>
      </w:r>
    </w:p>
    <w:p w14:paraId="6ECDEC09" w14:textId="77777777" w:rsidR="005C7C43" w:rsidRPr="00292892" w:rsidRDefault="005C7C43" w:rsidP="00F953C0">
      <w:pPr>
        <w:tabs>
          <w:tab w:val="left" w:pos="720"/>
        </w:tabs>
        <w:rPr>
          <w:rFonts w:ascii="Arial" w:hAnsi="Arial" w:cs="Arial"/>
          <w:b/>
          <w:bCs/>
          <w:sz w:val="48"/>
          <w:szCs w:val="48"/>
        </w:rPr>
      </w:pPr>
    </w:p>
    <w:p w14:paraId="6CE501D7" w14:textId="77777777" w:rsidR="005C7C43" w:rsidRPr="00292892" w:rsidRDefault="005C7C43" w:rsidP="00F953C0">
      <w:pPr>
        <w:tabs>
          <w:tab w:val="left" w:pos="720"/>
        </w:tabs>
        <w:jc w:val="center"/>
        <w:rPr>
          <w:rFonts w:ascii="Arial" w:hAnsi="Arial" w:cs="Arial"/>
          <w:b/>
          <w:bCs/>
          <w:sz w:val="52"/>
          <w:szCs w:val="48"/>
        </w:rPr>
      </w:pPr>
      <w:r w:rsidRPr="00292892">
        <w:rPr>
          <w:rFonts w:ascii="Arial" w:hAnsi="Arial" w:cs="Arial"/>
          <w:b/>
          <w:bCs/>
          <w:sz w:val="52"/>
          <w:szCs w:val="48"/>
        </w:rPr>
        <w:t>GREAT BASIN COLLEGE</w:t>
      </w:r>
    </w:p>
    <w:p w14:paraId="28847697" w14:textId="77777777" w:rsidR="005C7C43" w:rsidRPr="00292892" w:rsidRDefault="005C7C43" w:rsidP="00F953C0">
      <w:pPr>
        <w:tabs>
          <w:tab w:val="left" w:pos="720"/>
        </w:tabs>
        <w:jc w:val="center"/>
        <w:rPr>
          <w:rFonts w:ascii="Arial" w:hAnsi="Arial" w:cs="Arial"/>
          <w:b/>
          <w:bCs/>
          <w:sz w:val="52"/>
          <w:szCs w:val="48"/>
        </w:rPr>
      </w:pPr>
    </w:p>
    <w:p w14:paraId="7CC63E77" w14:textId="77777777" w:rsidR="005C7C43" w:rsidRPr="00292892" w:rsidRDefault="005C7C43" w:rsidP="00F953C0">
      <w:pPr>
        <w:tabs>
          <w:tab w:val="left" w:pos="720"/>
        </w:tabs>
        <w:jc w:val="center"/>
        <w:rPr>
          <w:rFonts w:ascii="Arial" w:hAnsi="Arial" w:cs="Arial"/>
        </w:rPr>
      </w:pPr>
    </w:p>
    <w:p w14:paraId="5C576399" w14:textId="77777777" w:rsidR="005C7C43" w:rsidRPr="00292892" w:rsidRDefault="005C7C43" w:rsidP="00F953C0">
      <w:pPr>
        <w:tabs>
          <w:tab w:val="left" w:pos="720"/>
        </w:tabs>
        <w:jc w:val="center"/>
        <w:rPr>
          <w:rFonts w:ascii="Arial" w:hAnsi="Arial" w:cs="Arial"/>
          <w:b/>
          <w:bCs/>
          <w:sz w:val="52"/>
          <w:szCs w:val="44"/>
        </w:rPr>
      </w:pPr>
      <w:r w:rsidRPr="00292892">
        <w:rPr>
          <w:rFonts w:ascii="Arial" w:hAnsi="Arial" w:cs="Arial"/>
          <w:b/>
          <w:bCs/>
          <w:sz w:val="52"/>
          <w:szCs w:val="44"/>
        </w:rPr>
        <w:t>NURSING ASSISTANT PROGRAM</w:t>
      </w:r>
    </w:p>
    <w:p w14:paraId="1F94D4E7" w14:textId="77777777" w:rsidR="005C7C43" w:rsidRPr="00292892" w:rsidRDefault="005C7C43" w:rsidP="00F953C0">
      <w:pPr>
        <w:tabs>
          <w:tab w:val="left" w:pos="720"/>
        </w:tabs>
        <w:jc w:val="center"/>
        <w:rPr>
          <w:rFonts w:ascii="Arial" w:hAnsi="Arial" w:cs="Arial"/>
          <w:b/>
          <w:bCs/>
          <w:sz w:val="52"/>
          <w:szCs w:val="48"/>
        </w:rPr>
      </w:pPr>
    </w:p>
    <w:p w14:paraId="2BB8601C" w14:textId="77777777" w:rsidR="005C7C43" w:rsidRPr="00292892" w:rsidRDefault="005C7C43" w:rsidP="00F953C0">
      <w:pPr>
        <w:tabs>
          <w:tab w:val="left" w:pos="720"/>
        </w:tabs>
        <w:jc w:val="center"/>
        <w:rPr>
          <w:rFonts w:ascii="Arial" w:hAnsi="Arial" w:cs="Arial"/>
          <w:b/>
          <w:bCs/>
          <w:sz w:val="52"/>
          <w:szCs w:val="48"/>
        </w:rPr>
      </w:pPr>
    </w:p>
    <w:p w14:paraId="5B4BE2DE" w14:textId="77777777" w:rsidR="005C7C43" w:rsidRPr="00292892" w:rsidRDefault="005C7C43" w:rsidP="00F953C0">
      <w:pPr>
        <w:tabs>
          <w:tab w:val="left" w:pos="720"/>
        </w:tabs>
        <w:jc w:val="center"/>
        <w:rPr>
          <w:rFonts w:ascii="Arial" w:hAnsi="Arial" w:cs="Arial"/>
          <w:b/>
          <w:bCs/>
          <w:sz w:val="52"/>
          <w:szCs w:val="48"/>
        </w:rPr>
      </w:pPr>
      <w:r w:rsidRPr="00292892">
        <w:rPr>
          <w:rFonts w:ascii="Arial" w:hAnsi="Arial" w:cs="Arial"/>
          <w:b/>
          <w:bCs/>
          <w:sz w:val="52"/>
          <w:szCs w:val="48"/>
        </w:rPr>
        <w:t>STUDENT HANDBOOK</w:t>
      </w:r>
    </w:p>
    <w:p w14:paraId="094B508B" w14:textId="77777777" w:rsidR="005C7C43" w:rsidRPr="00292892" w:rsidRDefault="005C7C43" w:rsidP="00F953C0">
      <w:pPr>
        <w:tabs>
          <w:tab w:val="left" w:pos="720"/>
        </w:tabs>
        <w:jc w:val="center"/>
        <w:rPr>
          <w:rFonts w:ascii="Arial" w:hAnsi="Arial" w:cs="Arial"/>
          <w:b/>
          <w:bCs/>
          <w:sz w:val="52"/>
          <w:szCs w:val="48"/>
        </w:rPr>
      </w:pPr>
    </w:p>
    <w:p w14:paraId="295D9B92" w14:textId="77777777" w:rsidR="005C7C43" w:rsidRPr="00292892" w:rsidRDefault="005C7C43" w:rsidP="00F953C0">
      <w:pPr>
        <w:tabs>
          <w:tab w:val="left" w:pos="720"/>
        </w:tabs>
        <w:jc w:val="center"/>
        <w:rPr>
          <w:rFonts w:ascii="Arial" w:hAnsi="Arial" w:cs="Arial"/>
          <w:b/>
          <w:bCs/>
          <w:sz w:val="52"/>
          <w:szCs w:val="48"/>
        </w:rPr>
      </w:pPr>
    </w:p>
    <w:p w14:paraId="0725F6ED" w14:textId="35E9D616" w:rsidR="005C7C43" w:rsidRPr="00292892" w:rsidRDefault="003C3628" w:rsidP="00F953C0">
      <w:pPr>
        <w:tabs>
          <w:tab w:val="left" w:pos="720"/>
        </w:tabs>
        <w:jc w:val="center"/>
        <w:rPr>
          <w:rFonts w:ascii="Arial" w:hAnsi="Arial" w:cs="Arial"/>
          <w:b/>
          <w:bCs/>
          <w:sz w:val="52"/>
          <w:szCs w:val="48"/>
        </w:rPr>
      </w:pPr>
      <w:r>
        <w:rPr>
          <w:rFonts w:ascii="Arial" w:hAnsi="Arial" w:cs="Arial"/>
          <w:b/>
          <w:bCs/>
          <w:sz w:val="52"/>
          <w:szCs w:val="48"/>
        </w:rPr>
        <w:t>202</w:t>
      </w:r>
      <w:r w:rsidR="00B6761D">
        <w:rPr>
          <w:rFonts w:ascii="Arial" w:hAnsi="Arial" w:cs="Arial"/>
          <w:b/>
          <w:bCs/>
          <w:sz w:val="52"/>
          <w:szCs w:val="48"/>
        </w:rPr>
        <w:t>3-</w:t>
      </w:r>
      <w:r>
        <w:rPr>
          <w:rFonts w:ascii="Arial" w:hAnsi="Arial" w:cs="Arial"/>
          <w:b/>
          <w:bCs/>
          <w:sz w:val="52"/>
          <w:szCs w:val="48"/>
        </w:rPr>
        <w:t>202</w:t>
      </w:r>
      <w:r w:rsidR="00B6761D">
        <w:rPr>
          <w:rFonts w:ascii="Arial" w:hAnsi="Arial" w:cs="Arial"/>
          <w:b/>
          <w:bCs/>
          <w:sz w:val="52"/>
          <w:szCs w:val="48"/>
        </w:rPr>
        <w:t>4</w:t>
      </w:r>
    </w:p>
    <w:p w14:paraId="567E8F21" w14:textId="77777777" w:rsidR="003737E7" w:rsidRPr="00292892" w:rsidRDefault="003737E7" w:rsidP="00F953C0">
      <w:pPr>
        <w:tabs>
          <w:tab w:val="left" w:pos="720"/>
        </w:tabs>
        <w:jc w:val="center"/>
        <w:rPr>
          <w:rFonts w:ascii="Arial" w:hAnsi="Arial" w:cs="Arial"/>
          <w:b/>
          <w:bCs/>
          <w:sz w:val="52"/>
          <w:szCs w:val="48"/>
        </w:rPr>
      </w:pPr>
    </w:p>
    <w:p w14:paraId="5045C532" w14:textId="77777777" w:rsidR="00B91530" w:rsidRPr="00292892" w:rsidRDefault="00B91530" w:rsidP="00F953C0">
      <w:pPr>
        <w:tabs>
          <w:tab w:val="left" w:pos="720"/>
        </w:tabs>
        <w:jc w:val="center"/>
        <w:rPr>
          <w:rFonts w:ascii="Arial" w:hAnsi="Arial" w:cs="Arial"/>
          <w:b/>
          <w:bCs/>
          <w:sz w:val="52"/>
          <w:szCs w:val="48"/>
        </w:rPr>
      </w:pPr>
    </w:p>
    <w:p w14:paraId="1FAAF1B2" w14:textId="77777777" w:rsidR="00B91530" w:rsidRPr="00292892" w:rsidRDefault="00B91530" w:rsidP="00F953C0">
      <w:pPr>
        <w:tabs>
          <w:tab w:val="left" w:pos="720"/>
        </w:tabs>
        <w:jc w:val="center"/>
        <w:rPr>
          <w:rFonts w:ascii="Arial" w:hAnsi="Arial" w:cs="Arial"/>
          <w:b/>
          <w:bCs/>
          <w:sz w:val="52"/>
          <w:szCs w:val="48"/>
        </w:rPr>
      </w:pPr>
    </w:p>
    <w:p w14:paraId="7C070E08" w14:textId="77777777" w:rsidR="00370A80" w:rsidRPr="00292892" w:rsidRDefault="00370A80" w:rsidP="00F953C0">
      <w:pPr>
        <w:tabs>
          <w:tab w:val="left" w:pos="720"/>
        </w:tabs>
        <w:jc w:val="center"/>
        <w:rPr>
          <w:rFonts w:ascii="Arial" w:hAnsi="Arial" w:cs="Arial"/>
          <w:b/>
          <w:bCs/>
          <w:sz w:val="52"/>
          <w:szCs w:val="48"/>
        </w:rPr>
      </w:pPr>
    </w:p>
    <w:p w14:paraId="35B236FA" w14:textId="77777777" w:rsidR="00370A80" w:rsidRPr="00292892" w:rsidRDefault="00370A80" w:rsidP="00F953C0">
      <w:pPr>
        <w:tabs>
          <w:tab w:val="left" w:pos="720"/>
        </w:tabs>
        <w:jc w:val="center"/>
        <w:rPr>
          <w:rFonts w:ascii="Arial" w:hAnsi="Arial" w:cs="Arial"/>
          <w:b/>
          <w:bCs/>
          <w:sz w:val="52"/>
          <w:szCs w:val="48"/>
        </w:rPr>
      </w:pPr>
    </w:p>
    <w:p w14:paraId="10F3E838" w14:textId="77777777" w:rsidR="00B91530" w:rsidRPr="00292892" w:rsidRDefault="003737E7" w:rsidP="00F953C0">
      <w:pPr>
        <w:tabs>
          <w:tab w:val="left" w:pos="720"/>
        </w:tabs>
        <w:jc w:val="center"/>
        <w:rPr>
          <w:rFonts w:ascii="Arial" w:hAnsi="Arial" w:cs="Arial"/>
          <w:bCs/>
          <w:sz w:val="22"/>
          <w:szCs w:val="28"/>
        </w:rPr>
      </w:pPr>
      <w:r w:rsidRPr="00292892">
        <w:rPr>
          <w:rFonts w:ascii="Arial" w:hAnsi="Arial" w:cs="Arial"/>
          <w:bCs/>
          <w:sz w:val="22"/>
          <w:szCs w:val="28"/>
        </w:rPr>
        <w:t>Great Basin College’s Nursing Assistant Training Program</w:t>
      </w:r>
    </w:p>
    <w:p w14:paraId="7820662F" w14:textId="77777777" w:rsidR="003737E7" w:rsidRPr="00292892" w:rsidRDefault="003737E7" w:rsidP="00F953C0">
      <w:pPr>
        <w:tabs>
          <w:tab w:val="left" w:pos="720"/>
        </w:tabs>
        <w:jc w:val="center"/>
        <w:rPr>
          <w:rFonts w:ascii="Arial" w:hAnsi="Arial" w:cs="Arial"/>
          <w:bCs/>
          <w:sz w:val="22"/>
          <w:szCs w:val="28"/>
        </w:rPr>
      </w:pPr>
      <w:r w:rsidRPr="00292892">
        <w:rPr>
          <w:rFonts w:ascii="Arial" w:hAnsi="Arial" w:cs="Arial"/>
          <w:bCs/>
          <w:sz w:val="22"/>
          <w:szCs w:val="28"/>
        </w:rPr>
        <w:t>is approved by the Nevada State Board of Nursing</w:t>
      </w:r>
    </w:p>
    <w:p w14:paraId="0DFD21F9" w14:textId="77777777" w:rsidR="006C68C0" w:rsidRPr="00292892" w:rsidRDefault="006C68C0" w:rsidP="00F953C0">
      <w:pPr>
        <w:tabs>
          <w:tab w:val="left" w:pos="720"/>
        </w:tabs>
        <w:jc w:val="center"/>
        <w:rPr>
          <w:rFonts w:ascii="Arial" w:hAnsi="Arial" w:cs="Arial"/>
          <w:b/>
          <w:bCs/>
          <w:szCs w:val="48"/>
        </w:rPr>
      </w:pPr>
    </w:p>
    <w:p w14:paraId="430CFB8A" w14:textId="77777777" w:rsidR="005C7C43" w:rsidRPr="00292892" w:rsidRDefault="005C7C43" w:rsidP="00F953C0">
      <w:pPr>
        <w:tabs>
          <w:tab w:val="left" w:pos="720"/>
        </w:tabs>
        <w:jc w:val="center"/>
        <w:rPr>
          <w:rFonts w:ascii="Arial" w:hAnsi="Arial" w:cs="Arial"/>
          <w:sz w:val="28"/>
          <w:u w:val="single"/>
        </w:rPr>
      </w:pPr>
      <w:r w:rsidRPr="00292892">
        <w:rPr>
          <w:rFonts w:ascii="Arial" w:hAnsi="Arial" w:cs="Arial"/>
          <w:b/>
          <w:bCs/>
          <w:sz w:val="28"/>
          <w:u w:val="single"/>
        </w:rPr>
        <w:lastRenderedPageBreak/>
        <w:t>TABLE OF CONTENTS</w:t>
      </w:r>
    </w:p>
    <w:p w14:paraId="641AABCE" w14:textId="77777777" w:rsidR="005C7C43" w:rsidRPr="00292892" w:rsidRDefault="005C7C43" w:rsidP="00F953C0">
      <w:pPr>
        <w:tabs>
          <w:tab w:val="left" w:pos="720"/>
        </w:tabs>
        <w:rPr>
          <w:rFonts w:ascii="Arial" w:hAnsi="Arial" w:cs="Arial"/>
        </w:rPr>
      </w:pPr>
    </w:p>
    <w:p w14:paraId="6E3DF365" w14:textId="77777777" w:rsidR="005C7C43" w:rsidRPr="00292892" w:rsidRDefault="005C7C43" w:rsidP="00F953C0">
      <w:pPr>
        <w:tabs>
          <w:tab w:val="left" w:pos="720"/>
        </w:tabs>
        <w:rPr>
          <w:rFonts w:ascii="Arial" w:hAnsi="Arial" w:cs="Arial"/>
        </w:rPr>
      </w:pPr>
    </w:p>
    <w:p w14:paraId="59AF69AB" w14:textId="6D08A2D5" w:rsidR="005C7C43" w:rsidRPr="00292892" w:rsidRDefault="0081515E" w:rsidP="00B425A1">
      <w:pPr>
        <w:tabs>
          <w:tab w:val="left" w:pos="-1080"/>
          <w:tab w:val="left" w:pos="-720"/>
          <w:tab w:val="left" w:pos="720"/>
          <w:tab w:val="right" w:leader="dot" w:pos="9180"/>
        </w:tabs>
        <w:rPr>
          <w:rFonts w:ascii="Arial" w:hAnsi="Arial" w:cs="Arial"/>
        </w:rPr>
      </w:pPr>
      <w:r>
        <w:rPr>
          <w:rFonts w:ascii="Arial" w:hAnsi="Arial" w:cs="Arial"/>
        </w:rPr>
        <w:t>Purpose of Handbook</w:t>
      </w:r>
      <w:r w:rsidR="00A1012D" w:rsidRPr="00292892">
        <w:rPr>
          <w:rFonts w:ascii="Arial" w:hAnsi="Arial" w:cs="Arial"/>
        </w:rPr>
        <w:t xml:space="preserve"> </w:t>
      </w:r>
      <w:r w:rsidR="005C7C43" w:rsidRPr="00292892">
        <w:rPr>
          <w:rFonts w:ascii="Arial" w:hAnsi="Arial" w:cs="Arial"/>
        </w:rPr>
        <w:t>Statement</w:t>
      </w:r>
      <w:r w:rsidR="001B47E4" w:rsidRPr="00292892">
        <w:rPr>
          <w:rFonts w:ascii="Arial" w:hAnsi="Arial" w:cs="Arial"/>
        </w:rPr>
        <w:tab/>
      </w:r>
      <w:r w:rsidR="00615266">
        <w:rPr>
          <w:rFonts w:ascii="Arial" w:hAnsi="Arial" w:cs="Arial"/>
        </w:rPr>
        <w:t>3</w:t>
      </w:r>
    </w:p>
    <w:p w14:paraId="3975A840" w14:textId="77777777" w:rsidR="001B47E4" w:rsidRPr="00292892" w:rsidRDefault="005C7C43" w:rsidP="00B425A1">
      <w:pPr>
        <w:tabs>
          <w:tab w:val="left" w:pos="720"/>
          <w:tab w:val="right" w:leader="dot" w:pos="9180"/>
        </w:tabs>
        <w:rPr>
          <w:rFonts w:ascii="Arial" w:hAnsi="Arial" w:cs="Arial"/>
        </w:rPr>
      </w:pPr>
      <w:r w:rsidRPr="00292892">
        <w:rPr>
          <w:rFonts w:ascii="Arial" w:hAnsi="Arial" w:cs="Arial"/>
        </w:rPr>
        <w:t>NURS 130 - Nursing Assistant</w:t>
      </w:r>
    </w:p>
    <w:p w14:paraId="1B2F4478" w14:textId="18DCB67E"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Course Description</w:t>
      </w:r>
      <w:r w:rsidRPr="00292892">
        <w:rPr>
          <w:rFonts w:ascii="Arial" w:hAnsi="Arial" w:cs="Arial"/>
        </w:rPr>
        <w:tab/>
      </w:r>
      <w:r w:rsidR="006C2AA7">
        <w:rPr>
          <w:rFonts w:ascii="Arial" w:hAnsi="Arial" w:cs="Arial"/>
        </w:rPr>
        <w:t>2</w:t>
      </w:r>
      <w:r w:rsidRPr="00292892">
        <w:rPr>
          <w:rFonts w:ascii="Arial" w:hAnsi="Arial" w:cs="Arial"/>
        </w:rPr>
        <w:tab/>
      </w:r>
      <w:r w:rsidR="005C7C43" w:rsidRPr="00292892">
        <w:rPr>
          <w:rFonts w:ascii="Arial" w:hAnsi="Arial" w:cs="Arial"/>
        </w:rPr>
        <w:t>Course Goals</w:t>
      </w:r>
      <w:r w:rsidRPr="00292892">
        <w:rPr>
          <w:rFonts w:ascii="Arial" w:hAnsi="Arial" w:cs="Arial"/>
        </w:rPr>
        <w:tab/>
      </w:r>
      <w:r w:rsidR="006C2AA7">
        <w:rPr>
          <w:rFonts w:ascii="Arial" w:hAnsi="Arial" w:cs="Arial"/>
        </w:rPr>
        <w:t>2</w:t>
      </w:r>
    </w:p>
    <w:p w14:paraId="7F625F9F" w14:textId="692DDAB6"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Course Objectives</w:t>
      </w:r>
      <w:r w:rsidRPr="00292892">
        <w:rPr>
          <w:rFonts w:ascii="Arial" w:hAnsi="Arial" w:cs="Arial"/>
        </w:rPr>
        <w:tab/>
      </w:r>
      <w:r w:rsidR="006C2AA7">
        <w:rPr>
          <w:rFonts w:ascii="Arial" w:hAnsi="Arial" w:cs="Arial"/>
        </w:rPr>
        <w:t>2</w:t>
      </w:r>
    </w:p>
    <w:p w14:paraId="7BFB4128" w14:textId="0DA4C3EA"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Expenses</w:t>
      </w:r>
      <w:r w:rsidRPr="00292892">
        <w:rPr>
          <w:rFonts w:ascii="Arial" w:hAnsi="Arial" w:cs="Arial"/>
        </w:rPr>
        <w:tab/>
      </w:r>
      <w:r w:rsidR="006C2AA7">
        <w:rPr>
          <w:rFonts w:ascii="Arial" w:hAnsi="Arial" w:cs="Arial"/>
        </w:rPr>
        <w:t>4</w:t>
      </w:r>
    </w:p>
    <w:p w14:paraId="70FF9909" w14:textId="6AFF690B"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Student Responsibilities</w:t>
      </w:r>
      <w:r w:rsidRPr="00292892">
        <w:rPr>
          <w:rFonts w:ascii="Arial" w:hAnsi="Arial" w:cs="Arial"/>
        </w:rPr>
        <w:tab/>
      </w:r>
      <w:r w:rsidR="006C2AA7">
        <w:rPr>
          <w:rFonts w:ascii="Arial" w:hAnsi="Arial" w:cs="Arial"/>
        </w:rPr>
        <w:t>5</w:t>
      </w:r>
    </w:p>
    <w:p w14:paraId="189ED1B4" w14:textId="02FFD8F9"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Grading</w:t>
      </w:r>
      <w:r w:rsidRPr="00292892">
        <w:rPr>
          <w:rFonts w:ascii="Arial" w:hAnsi="Arial" w:cs="Arial"/>
        </w:rPr>
        <w:tab/>
      </w:r>
      <w:r w:rsidR="006C2AA7">
        <w:rPr>
          <w:rFonts w:ascii="Arial" w:hAnsi="Arial" w:cs="Arial"/>
        </w:rPr>
        <w:t>5</w:t>
      </w:r>
    </w:p>
    <w:p w14:paraId="1FDF9B5E" w14:textId="4D1AFD86" w:rsidR="001B47E4"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Course Withdrawal Information</w:t>
      </w:r>
      <w:r w:rsidRPr="00292892">
        <w:rPr>
          <w:rFonts w:ascii="Arial" w:hAnsi="Arial" w:cs="Arial"/>
        </w:rPr>
        <w:tab/>
      </w:r>
      <w:r w:rsidR="006C2AA7">
        <w:rPr>
          <w:rFonts w:ascii="Arial" w:hAnsi="Arial" w:cs="Arial"/>
        </w:rPr>
        <w:t>6</w:t>
      </w:r>
    </w:p>
    <w:p w14:paraId="605828BB" w14:textId="77777777"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Final Evaluation Criteria</w:t>
      </w:r>
    </w:p>
    <w:p w14:paraId="311F87FE" w14:textId="3BAEC36A"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5C7C43" w:rsidRPr="00292892">
        <w:rPr>
          <w:rFonts w:ascii="Arial" w:hAnsi="Arial" w:cs="Arial"/>
        </w:rPr>
        <w:t>Manual S</w:t>
      </w:r>
      <w:r w:rsidRPr="00292892">
        <w:rPr>
          <w:rFonts w:ascii="Arial" w:hAnsi="Arial" w:cs="Arial"/>
        </w:rPr>
        <w:t>kills Demonstration Examination</w:t>
      </w:r>
      <w:r w:rsidRPr="00292892">
        <w:rPr>
          <w:rFonts w:ascii="Arial" w:hAnsi="Arial" w:cs="Arial"/>
        </w:rPr>
        <w:tab/>
      </w:r>
      <w:r w:rsidR="00C13BB6">
        <w:rPr>
          <w:rFonts w:ascii="Arial" w:hAnsi="Arial" w:cs="Arial"/>
        </w:rPr>
        <w:t>6</w:t>
      </w:r>
    </w:p>
    <w:p w14:paraId="21B0F0FE" w14:textId="1430F695"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Written Examination</w:t>
      </w:r>
      <w:r w:rsidRPr="00292892">
        <w:rPr>
          <w:rFonts w:ascii="Arial" w:hAnsi="Arial" w:cs="Arial"/>
        </w:rPr>
        <w:tab/>
      </w:r>
      <w:r w:rsidR="00C13BB6">
        <w:rPr>
          <w:rFonts w:ascii="Arial" w:hAnsi="Arial" w:cs="Arial"/>
        </w:rPr>
        <w:t>6</w:t>
      </w:r>
    </w:p>
    <w:p w14:paraId="1C1A1253" w14:textId="3327C64B"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Attendance and Absenteeism</w:t>
      </w:r>
      <w:r w:rsidRPr="00292892">
        <w:rPr>
          <w:rFonts w:ascii="Arial" w:hAnsi="Arial" w:cs="Arial"/>
        </w:rPr>
        <w:tab/>
      </w:r>
      <w:r w:rsidR="00C13BB6">
        <w:rPr>
          <w:rFonts w:ascii="Arial" w:hAnsi="Arial" w:cs="Arial"/>
        </w:rPr>
        <w:t>6</w:t>
      </w:r>
    </w:p>
    <w:p w14:paraId="2F3DA9A9" w14:textId="77777777"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Clinical Expectations</w:t>
      </w:r>
    </w:p>
    <w:p w14:paraId="6BA27203" w14:textId="460AC107"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5C7C43" w:rsidRPr="00292892">
        <w:rPr>
          <w:rFonts w:ascii="Arial" w:hAnsi="Arial" w:cs="Arial"/>
        </w:rPr>
        <w:t>Dress Code</w:t>
      </w:r>
      <w:r w:rsidR="007F422C" w:rsidRPr="00292892">
        <w:rPr>
          <w:rFonts w:ascii="Arial" w:hAnsi="Arial" w:cs="Arial"/>
        </w:rPr>
        <w:t xml:space="preserve"> Policy </w:t>
      </w:r>
      <w:r w:rsidRPr="00292892">
        <w:rPr>
          <w:rFonts w:ascii="Arial" w:hAnsi="Arial" w:cs="Arial"/>
        </w:rPr>
        <w:t>/</w:t>
      </w:r>
      <w:r w:rsidR="007F422C" w:rsidRPr="00292892">
        <w:rPr>
          <w:rFonts w:ascii="Arial" w:hAnsi="Arial" w:cs="Arial"/>
        </w:rPr>
        <w:t xml:space="preserve"> Appearance</w:t>
      </w:r>
      <w:r w:rsidRPr="00292892">
        <w:rPr>
          <w:rFonts w:ascii="Arial" w:hAnsi="Arial" w:cs="Arial"/>
        </w:rPr>
        <w:tab/>
      </w:r>
      <w:r w:rsidR="00C13BB6">
        <w:rPr>
          <w:rFonts w:ascii="Arial" w:hAnsi="Arial" w:cs="Arial"/>
        </w:rPr>
        <w:t>7</w:t>
      </w:r>
    </w:p>
    <w:p w14:paraId="51FCD114" w14:textId="18690210" w:rsidR="00A1012D"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DC4089" w:rsidRPr="00292892">
        <w:rPr>
          <w:rFonts w:ascii="Arial" w:hAnsi="Arial" w:cs="Arial"/>
        </w:rPr>
        <w:t>Requirement</w:t>
      </w:r>
      <w:r w:rsidRPr="00292892">
        <w:rPr>
          <w:rFonts w:ascii="Arial" w:hAnsi="Arial" w:cs="Arial"/>
        </w:rPr>
        <w:t>s for Participation in Clinical</w:t>
      </w:r>
      <w:r w:rsidRPr="00292892">
        <w:rPr>
          <w:rFonts w:ascii="Arial" w:hAnsi="Arial" w:cs="Arial"/>
        </w:rPr>
        <w:tab/>
      </w:r>
      <w:r w:rsidR="00C13BB6">
        <w:rPr>
          <w:rFonts w:ascii="Arial" w:hAnsi="Arial" w:cs="Arial"/>
        </w:rPr>
        <w:t>8</w:t>
      </w:r>
    </w:p>
    <w:p w14:paraId="6AEDCCFF" w14:textId="5CC08958" w:rsidR="00A1012D"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A1012D" w:rsidRPr="00292892">
        <w:rPr>
          <w:rFonts w:ascii="Arial" w:hAnsi="Arial" w:cs="Arial"/>
        </w:rPr>
        <w:t>Civilit</w:t>
      </w:r>
      <w:r w:rsidRPr="00292892">
        <w:rPr>
          <w:rFonts w:ascii="Arial" w:hAnsi="Arial" w:cs="Arial"/>
        </w:rPr>
        <w:t>y</w:t>
      </w:r>
      <w:r w:rsidRPr="00292892">
        <w:rPr>
          <w:rFonts w:ascii="Arial" w:hAnsi="Arial" w:cs="Arial"/>
        </w:rPr>
        <w:tab/>
      </w:r>
      <w:r w:rsidR="00C13BB6">
        <w:rPr>
          <w:rFonts w:ascii="Arial" w:hAnsi="Arial" w:cs="Arial"/>
        </w:rPr>
        <w:t>9</w:t>
      </w:r>
    </w:p>
    <w:p w14:paraId="3FDE3F95" w14:textId="59EBF5D3" w:rsidR="00A1012D" w:rsidRPr="00292892" w:rsidRDefault="00A1012D"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Dismissal from </w:t>
      </w:r>
      <w:r w:rsidR="00365B81" w:rsidRPr="00292892">
        <w:rPr>
          <w:rFonts w:ascii="Arial" w:hAnsi="Arial" w:cs="Arial"/>
          <w:noProof/>
        </w:rPr>
        <w:t>Program</w:t>
      </w:r>
      <w:r w:rsidR="001B47E4" w:rsidRPr="00292892">
        <w:rPr>
          <w:rFonts w:ascii="Arial" w:hAnsi="Arial" w:cs="Arial"/>
        </w:rPr>
        <w:tab/>
      </w:r>
      <w:r w:rsidR="00C13BB6">
        <w:rPr>
          <w:rFonts w:ascii="Arial" w:hAnsi="Arial" w:cs="Arial"/>
        </w:rPr>
        <w:t>10</w:t>
      </w:r>
    </w:p>
    <w:p w14:paraId="4C3A152A" w14:textId="7C5DC6B3"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Performance Log</w:t>
      </w:r>
      <w:r w:rsidRPr="00292892">
        <w:rPr>
          <w:rFonts w:ascii="Arial" w:hAnsi="Arial" w:cs="Arial"/>
        </w:rPr>
        <w:tab/>
      </w:r>
      <w:r w:rsidR="00C13BB6">
        <w:rPr>
          <w:rFonts w:ascii="Arial" w:hAnsi="Arial" w:cs="Arial"/>
        </w:rPr>
        <w:t>11</w:t>
      </w:r>
    </w:p>
    <w:p w14:paraId="6B4AC485" w14:textId="27BBC74D" w:rsidR="001B47E4" w:rsidRPr="00292892" w:rsidRDefault="0017558B" w:rsidP="00B425A1">
      <w:pPr>
        <w:tabs>
          <w:tab w:val="left" w:pos="-1080"/>
          <w:tab w:val="left" w:pos="-720"/>
          <w:tab w:val="left" w:pos="720"/>
          <w:tab w:val="right" w:leader="dot" w:pos="9180"/>
        </w:tabs>
        <w:rPr>
          <w:rFonts w:ascii="Arial" w:hAnsi="Arial" w:cs="Arial"/>
        </w:rPr>
      </w:pPr>
      <w:r w:rsidRPr="00292892">
        <w:rPr>
          <w:rFonts w:ascii="Arial" w:hAnsi="Arial" w:cs="Arial"/>
        </w:rPr>
        <w:t>Insur</w:t>
      </w:r>
      <w:r w:rsidR="00DC4089" w:rsidRPr="00292892">
        <w:rPr>
          <w:rFonts w:ascii="Arial" w:hAnsi="Arial" w:cs="Arial"/>
        </w:rPr>
        <w:t>a</w:t>
      </w:r>
      <w:r w:rsidR="001B47E4" w:rsidRPr="00292892">
        <w:rPr>
          <w:rFonts w:ascii="Arial" w:hAnsi="Arial" w:cs="Arial"/>
        </w:rPr>
        <w:t>nce</w:t>
      </w:r>
      <w:r w:rsidR="001B47E4" w:rsidRPr="00292892">
        <w:rPr>
          <w:rFonts w:ascii="Arial" w:hAnsi="Arial" w:cs="Arial"/>
        </w:rPr>
        <w:tab/>
      </w:r>
      <w:r w:rsidR="00C13BB6">
        <w:rPr>
          <w:rFonts w:ascii="Arial" w:hAnsi="Arial" w:cs="Arial"/>
        </w:rPr>
        <w:t>12</w:t>
      </w:r>
    </w:p>
    <w:p w14:paraId="2E622179" w14:textId="29489ABE" w:rsidR="005C7C43" w:rsidRPr="00292892" w:rsidRDefault="00120F8F" w:rsidP="00B425A1">
      <w:pPr>
        <w:tabs>
          <w:tab w:val="left" w:pos="-1080"/>
          <w:tab w:val="left" w:pos="-720"/>
          <w:tab w:val="left" w:pos="720"/>
          <w:tab w:val="right" w:leader="dot" w:pos="9180"/>
        </w:tabs>
        <w:rPr>
          <w:rFonts w:ascii="Arial" w:hAnsi="Arial" w:cs="Arial"/>
        </w:rPr>
      </w:pPr>
      <w:r w:rsidRPr="00292892">
        <w:rPr>
          <w:rFonts w:ascii="Arial" w:hAnsi="Arial" w:cs="Arial"/>
        </w:rPr>
        <w:t>Immunization Requirements</w:t>
      </w:r>
      <w:r w:rsidR="001B47E4" w:rsidRPr="00292892">
        <w:rPr>
          <w:rFonts w:ascii="Arial" w:hAnsi="Arial" w:cs="Arial"/>
        </w:rPr>
        <w:tab/>
      </w:r>
      <w:r w:rsidR="00C13BB6">
        <w:rPr>
          <w:rFonts w:ascii="Arial" w:hAnsi="Arial" w:cs="Arial"/>
        </w:rPr>
        <w:t>12</w:t>
      </w:r>
    </w:p>
    <w:p w14:paraId="05AADBE1" w14:textId="2E8A6928"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Cardiopulmona</w:t>
      </w:r>
      <w:r w:rsidR="00120F8F" w:rsidRPr="00292892">
        <w:rPr>
          <w:rFonts w:ascii="Arial" w:hAnsi="Arial" w:cs="Arial"/>
        </w:rPr>
        <w:t>ry Resuscitation Certi</w:t>
      </w:r>
      <w:r w:rsidR="001B47E4" w:rsidRPr="00292892">
        <w:rPr>
          <w:rFonts w:ascii="Arial" w:hAnsi="Arial" w:cs="Arial"/>
        </w:rPr>
        <w:t>fication</w:t>
      </w:r>
      <w:r w:rsidR="001B47E4" w:rsidRPr="00292892">
        <w:rPr>
          <w:rFonts w:ascii="Arial" w:hAnsi="Arial" w:cs="Arial"/>
        </w:rPr>
        <w:tab/>
      </w:r>
      <w:r w:rsidR="00C13BB6">
        <w:rPr>
          <w:rFonts w:ascii="Arial" w:hAnsi="Arial" w:cs="Arial"/>
        </w:rPr>
        <w:t>12</w:t>
      </w:r>
    </w:p>
    <w:p w14:paraId="06C1EDB4" w14:textId="3D88733F" w:rsidR="005C7C43" w:rsidRPr="00292892" w:rsidRDefault="00120F8F"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Retention of </w:t>
      </w:r>
      <w:r w:rsidR="001B47E4" w:rsidRPr="00292892">
        <w:rPr>
          <w:rFonts w:ascii="Arial" w:hAnsi="Arial" w:cs="Arial"/>
        </w:rPr>
        <w:t>Records</w:t>
      </w:r>
      <w:r w:rsidR="001B47E4" w:rsidRPr="00292892">
        <w:rPr>
          <w:rFonts w:ascii="Arial" w:hAnsi="Arial" w:cs="Arial"/>
        </w:rPr>
        <w:tab/>
      </w:r>
      <w:r w:rsidR="00C13BB6">
        <w:rPr>
          <w:rFonts w:ascii="Arial" w:hAnsi="Arial" w:cs="Arial"/>
        </w:rPr>
        <w:t>12</w:t>
      </w:r>
    </w:p>
    <w:p w14:paraId="58C8D740" w14:textId="12E6CFC5" w:rsidR="005C7C43" w:rsidRPr="00292892" w:rsidRDefault="00DC4089"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Blood-borne </w:t>
      </w:r>
      <w:r w:rsidR="00120F8F" w:rsidRPr="00292892">
        <w:rPr>
          <w:rFonts w:ascii="Arial" w:hAnsi="Arial" w:cs="Arial"/>
        </w:rPr>
        <w:t xml:space="preserve">Pathogen Exposure </w:t>
      </w:r>
      <w:r w:rsidRPr="00292892">
        <w:rPr>
          <w:rFonts w:ascii="Arial" w:hAnsi="Arial" w:cs="Arial"/>
        </w:rPr>
        <w:t xml:space="preserve">and Prevention </w:t>
      </w:r>
      <w:r w:rsidR="001B47E4" w:rsidRPr="00292892">
        <w:rPr>
          <w:rFonts w:ascii="Arial" w:hAnsi="Arial" w:cs="Arial"/>
        </w:rPr>
        <w:t>Policy</w:t>
      </w:r>
      <w:r w:rsidR="001B47E4" w:rsidRPr="00292892">
        <w:rPr>
          <w:rFonts w:ascii="Arial" w:hAnsi="Arial" w:cs="Arial"/>
        </w:rPr>
        <w:tab/>
      </w:r>
      <w:r w:rsidR="00C13BB6">
        <w:rPr>
          <w:rFonts w:ascii="Arial" w:hAnsi="Arial" w:cs="Arial"/>
        </w:rPr>
        <w:t>13</w:t>
      </w:r>
    </w:p>
    <w:p w14:paraId="2BF68951" w14:textId="2959FB7B" w:rsidR="007F422C" w:rsidRPr="00292892" w:rsidRDefault="007F422C" w:rsidP="00B425A1">
      <w:pPr>
        <w:tabs>
          <w:tab w:val="left" w:pos="-1080"/>
          <w:tab w:val="left" w:pos="-720"/>
          <w:tab w:val="left" w:pos="720"/>
          <w:tab w:val="right" w:leader="dot" w:pos="9180"/>
        </w:tabs>
        <w:rPr>
          <w:rFonts w:ascii="Arial" w:hAnsi="Arial" w:cs="Arial"/>
        </w:rPr>
      </w:pPr>
      <w:r w:rsidRPr="00292892">
        <w:rPr>
          <w:rFonts w:ascii="Arial" w:hAnsi="Arial" w:cs="Arial"/>
        </w:rPr>
        <w:t>Accommodations for Students with D</w:t>
      </w:r>
      <w:r w:rsidR="00340530" w:rsidRPr="00292892">
        <w:rPr>
          <w:rFonts w:ascii="Arial" w:hAnsi="Arial" w:cs="Arial"/>
        </w:rPr>
        <w:t>isab</w:t>
      </w:r>
      <w:r w:rsidR="001B47E4" w:rsidRPr="00292892">
        <w:rPr>
          <w:rFonts w:ascii="Arial" w:hAnsi="Arial" w:cs="Arial"/>
        </w:rPr>
        <w:t>ilities</w:t>
      </w:r>
      <w:r w:rsidR="001B47E4" w:rsidRPr="00292892">
        <w:rPr>
          <w:rFonts w:ascii="Arial" w:hAnsi="Arial" w:cs="Arial"/>
        </w:rPr>
        <w:tab/>
      </w:r>
      <w:r w:rsidR="0058535D" w:rsidRPr="00292892">
        <w:rPr>
          <w:rFonts w:ascii="Arial" w:hAnsi="Arial" w:cs="Arial"/>
        </w:rPr>
        <w:t>1</w:t>
      </w:r>
      <w:r w:rsidR="00226946">
        <w:rPr>
          <w:rFonts w:ascii="Arial" w:hAnsi="Arial" w:cs="Arial"/>
        </w:rPr>
        <w:t>3</w:t>
      </w:r>
    </w:p>
    <w:p w14:paraId="2BFEC4D0" w14:textId="400FDBCF" w:rsidR="00544642" w:rsidRPr="00292892" w:rsidRDefault="00365B81" w:rsidP="00B425A1">
      <w:pPr>
        <w:tabs>
          <w:tab w:val="left" w:pos="-1080"/>
          <w:tab w:val="left" w:pos="-720"/>
          <w:tab w:val="left" w:pos="720"/>
          <w:tab w:val="right" w:leader="dot" w:pos="9180"/>
        </w:tabs>
        <w:rPr>
          <w:rFonts w:ascii="Arial" w:hAnsi="Arial" w:cs="Arial"/>
        </w:rPr>
      </w:pPr>
      <w:r w:rsidRPr="00292892">
        <w:rPr>
          <w:rFonts w:ascii="Arial" w:hAnsi="Arial" w:cs="Arial"/>
        </w:rPr>
        <w:t>English as a Second Language Accommo</w:t>
      </w:r>
      <w:r w:rsidR="001B47E4" w:rsidRPr="00292892">
        <w:rPr>
          <w:rFonts w:ascii="Arial" w:hAnsi="Arial" w:cs="Arial"/>
        </w:rPr>
        <w:t>dations</w:t>
      </w:r>
      <w:r w:rsidR="001B47E4" w:rsidRPr="00292892">
        <w:rPr>
          <w:rFonts w:ascii="Arial" w:hAnsi="Arial" w:cs="Arial"/>
        </w:rPr>
        <w:tab/>
      </w:r>
      <w:r w:rsidR="0058535D" w:rsidRPr="00292892">
        <w:rPr>
          <w:rFonts w:ascii="Arial" w:hAnsi="Arial" w:cs="Arial"/>
        </w:rPr>
        <w:t>1</w:t>
      </w:r>
      <w:r w:rsidR="00226946">
        <w:rPr>
          <w:rFonts w:ascii="Arial" w:hAnsi="Arial" w:cs="Arial"/>
        </w:rPr>
        <w:t>3</w:t>
      </w:r>
    </w:p>
    <w:p w14:paraId="67D137FA" w14:textId="609F654E"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Resident’s Bill of Rights</w:t>
      </w:r>
      <w:r w:rsidRPr="00292892">
        <w:rPr>
          <w:rFonts w:ascii="Arial" w:hAnsi="Arial" w:cs="Arial"/>
        </w:rPr>
        <w:tab/>
      </w:r>
      <w:r w:rsidR="0058535D" w:rsidRPr="00292892">
        <w:rPr>
          <w:rFonts w:ascii="Arial" w:hAnsi="Arial" w:cs="Arial"/>
        </w:rPr>
        <w:t>1</w:t>
      </w:r>
      <w:r w:rsidR="00226946">
        <w:rPr>
          <w:rFonts w:ascii="Arial" w:hAnsi="Arial" w:cs="Arial"/>
        </w:rPr>
        <w:t>4</w:t>
      </w:r>
    </w:p>
    <w:p w14:paraId="605D588C" w14:textId="026C82C2"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Employment</w:t>
      </w:r>
      <w:r w:rsidRPr="00292892">
        <w:rPr>
          <w:rFonts w:ascii="Arial" w:hAnsi="Arial" w:cs="Arial"/>
        </w:rPr>
        <w:tab/>
      </w:r>
      <w:r w:rsidR="0058535D" w:rsidRPr="00292892">
        <w:rPr>
          <w:rFonts w:ascii="Arial" w:hAnsi="Arial" w:cs="Arial"/>
        </w:rPr>
        <w:t>1</w:t>
      </w:r>
      <w:r w:rsidR="00226946">
        <w:rPr>
          <w:rFonts w:ascii="Arial" w:hAnsi="Arial" w:cs="Arial"/>
        </w:rPr>
        <w:t>4</w:t>
      </w:r>
    </w:p>
    <w:p w14:paraId="781ACDD2" w14:textId="085C0C5E"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Process for Certification</w:t>
      </w:r>
      <w:r w:rsidRPr="00292892">
        <w:rPr>
          <w:rFonts w:ascii="Arial" w:hAnsi="Arial" w:cs="Arial"/>
        </w:rPr>
        <w:tab/>
      </w:r>
      <w:r w:rsidR="0058535D" w:rsidRPr="00292892">
        <w:rPr>
          <w:rFonts w:ascii="Arial" w:hAnsi="Arial" w:cs="Arial"/>
        </w:rPr>
        <w:t>1</w:t>
      </w:r>
      <w:r w:rsidR="00226946">
        <w:rPr>
          <w:rFonts w:ascii="Arial" w:hAnsi="Arial" w:cs="Arial"/>
        </w:rPr>
        <w:t>5</w:t>
      </w:r>
    </w:p>
    <w:p w14:paraId="3756DEC3" w14:textId="141BB3AC" w:rsidR="005C7C43" w:rsidRPr="00292892" w:rsidRDefault="007F422C" w:rsidP="00B425A1">
      <w:pPr>
        <w:tabs>
          <w:tab w:val="left" w:pos="-1080"/>
          <w:tab w:val="left" w:pos="-720"/>
          <w:tab w:val="left" w:pos="720"/>
          <w:tab w:val="right" w:leader="dot" w:pos="9180"/>
        </w:tabs>
        <w:rPr>
          <w:rFonts w:ascii="Arial" w:hAnsi="Arial" w:cs="Arial"/>
        </w:rPr>
      </w:pPr>
      <w:r w:rsidRPr="00292892">
        <w:rPr>
          <w:rFonts w:ascii="Arial" w:hAnsi="Arial" w:cs="Arial"/>
        </w:rPr>
        <w:t>St</w:t>
      </w:r>
      <w:r w:rsidR="001B47E4" w:rsidRPr="00292892">
        <w:rPr>
          <w:rFonts w:ascii="Arial" w:hAnsi="Arial" w:cs="Arial"/>
        </w:rPr>
        <w:t>ate Certification Examination</w:t>
      </w:r>
      <w:r w:rsidR="001B47E4" w:rsidRPr="00292892">
        <w:rPr>
          <w:rFonts w:ascii="Arial" w:hAnsi="Arial" w:cs="Arial"/>
        </w:rPr>
        <w:tab/>
      </w:r>
      <w:r w:rsidR="00544642" w:rsidRPr="00292892">
        <w:rPr>
          <w:rFonts w:ascii="Arial" w:hAnsi="Arial" w:cs="Arial"/>
        </w:rPr>
        <w:t>1</w:t>
      </w:r>
      <w:r w:rsidR="00226946">
        <w:rPr>
          <w:rFonts w:ascii="Arial" w:hAnsi="Arial" w:cs="Arial"/>
        </w:rPr>
        <w:t>6</w:t>
      </w:r>
    </w:p>
    <w:p w14:paraId="1AACA0DB" w14:textId="7ABA0FFF"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CNA </w:t>
      </w:r>
      <w:r w:rsidR="007F422C" w:rsidRPr="00292892">
        <w:rPr>
          <w:rFonts w:ascii="Arial" w:hAnsi="Arial" w:cs="Arial"/>
        </w:rPr>
        <w:t>Renewal/Reinstatement Requirements</w:t>
      </w:r>
      <w:r w:rsidRPr="00292892">
        <w:rPr>
          <w:rFonts w:ascii="Arial" w:hAnsi="Arial" w:cs="Arial"/>
        </w:rPr>
        <w:tab/>
      </w:r>
      <w:r w:rsidR="0058535D" w:rsidRPr="00292892">
        <w:rPr>
          <w:rFonts w:ascii="Arial" w:hAnsi="Arial" w:cs="Arial"/>
        </w:rPr>
        <w:t>1</w:t>
      </w:r>
      <w:r w:rsidR="00226946">
        <w:rPr>
          <w:rFonts w:ascii="Arial" w:hAnsi="Arial" w:cs="Arial"/>
        </w:rPr>
        <w:t>6</w:t>
      </w:r>
    </w:p>
    <w:p w14:paraId="6BA3A602" w14:textId="02252126" w:rsidR="005C7C43" w:rsidRPr="00292892" w:rsidRDefault="007C7709" w:rsidP="00B425A1">
      <w:pPr>
        <w:tabs>
          <w:tab w:val="left" w:pos="-1080"/>
          <w:tab w:val="left" w:pos="-720"/>
          <w:tab w:val="left" w:pos="720"/>
          <w:tab w:val="right" w:leader="dot" w:pos="9180"/>
        </w:tabs>
        <w:rPr>
          <w:rFonts w:ascii="Arial" w:hAnsi="Arial" w:cs="Arial"/>
        </w:rPr>
      </w:pPr>
      <w:r w:rsidRPr="00292892">
        <w:rPr>
          <w:rFonts w:ascii="Arial" w:hAnsi="Arial" w:cs="Arial"/>
        </w:rPr>
        <w:t>Nevada S</w:t>
      </w:r>
      <w:r w:rsidR="001B47E4" w:rsidRPr="00292892">
        <w:rPr>
          <w:rFonts w:ascii="Arial" w:hAnsi="Arial" w:cs="Arial"/>
        </w:rPr>
        <w:t>tate Board of Nursing Address</w:t>
      </w:r>
      <w:r w:rsidR="001B47E4" w:rsidRPr="00292892">
        <w:rPr>
          <w:rFonts w:ascii="Arial" w:hAnsi="Arial" w:cs="Arial"/>
        </w:rPr>
        <w:tab/>
      </w:r>
      <w:r w:rsidR="0058535D" w:rsidRPr="00292892">
        <w:rPr>
          <w:rFonts w:ascii="Arial" w:hAnsi="Arial" w:cs="Arial"/>
        </w:rPr>
        <w:t>1</w:t>
      </w:r>
      <w:r w:rsidR="00226946">
        <w:rPr>
          <w:rFonts w:ascii="Arial" w:hAnsi="Arial" w:cs="Arial"/>
        </w:rPr>
        <w:t>7</w:t>
      </w:r>
    </w:p>
    <w:p w14:paraId="00247A44" w14:textId="77777777" w:rsidR="0017558B" w:rsidRPr="00292892" w:rsidRDefault="007C7709" w:rsidP="00B425A1">
      <w:pPr>
        <w:tabs>
          <w:tab w:val="left" w:pos="-1080"/>
          <w:tab w:val="left" w:pos="-720"/>
          <w:tab w:val="left" w:pos="720"/>
          <w:tab w:val="right" w:leader="dot" w:pos="9180"/>
        </w:tabs>
        <w:rPr>
          <w:rFonts w:ascii="Arial" w:hAnsi="Arial" w:cs="Arial"/>
        </w:rPr>
      </w:pPr>
      <w:r w:rsidRPr="00292892">
        <w:rPr>
          <w:rFonts w:ascii="Arial" w:hAnsi="Arial" w:cs="Arial"/>
        </w:rPr>
        <w:t>Nursing Assistant Program Agre</w:t>
      </w:r>
      <w:r w:rsidR="001B47E4" w:rsidRPr="00292892">
        <w:rPr>
          <w:rFonts w:ascii="Arial" w:hAnsi="Arial" w:cs="Arial"/>
        </w:rPr>
        <w:t>ement</w:t>
      </w:r>
    </w:p>
    <w:p w14:paraId="12732699" w14:textId="6209242F" w:rsidR="005C7C43" w:rsidRPr="00292892" w:rsidRDefault="0017558B" w:rsidP="0081515E">
      <w:pPr>
        <w:tabs>
          <w:tab w:val="left" w:pos="-1080"/>
          <w:tab w:val="left" w:pos="-720"/>
          <w:tab w:val="left" w:pos="720"/>
          <w:tab w:val="right" w:leader="dot" w:pos="9180"/>
        </w:tabs>
        <w:rPr>
          <w:rFonts w:ascii="Arial" w:hAnsi="Arial" w:cs="Arial"/>
        </w:rPr>
      </w:pPr>
      <w:r w:rsidRPr="00292892">
        <w:rPr>
          <w:rFonts w:ascii="Arial" w:hAnsi="Arial" w:cs="Arial"/>
        </w:rPr>
        <w:tab/>
        <w:t>Student Copy</w:t>
      </w:r>
      <w:r w:rsidR="001B47E4" w:rsidRPr="00292892">
        <w:rPr>
          <w:rFonts w:ascii="Arial" w:hAnsi="Arial" w:cs="Arial"/>
        </w:rPr>
        <w:tab/>
      </w:r>
      <w:r w:rsidR="00AE4036">
        <w:rPr>
          <w:rFonts w:ascii="Arial" w:hAnsi="Arial" w:cs="Arial"/>
        </w:rPr>
        <w:t>1</w:t>
      </w:r>
      <w:r w:rsidR="00226946">
        <w:rPr>
          <w:rFonts w:ascii="Arial" w:hAnsi="Arial" w:cs="Arial"/>
        </w:rPr>
        <w:t>8</w:t>
      </w:r>
    </w:p>
    <w:p w14:paraId="669C6F48" w14:textId="0BEF7B06" w:rsidR="00765FB4" w:rsidRPr="00292892" w:rsidRDefault="00765FB4" w:rsidP="00B425A1">
      <w:pPr>
        <w:tabs>
          <w:tab w:val="left" w:pos="-1080"/>
          <w:tab w:val="left" w:pos="-720"/>
          <w:tab w:val="left" w:pos="720"/>
          <w:tab w:val="right" w:leader="dot" w:pos="9180"/>
        </w:tabs>
        <w:rPr>
          <w:rFonts w:ascii="Arial" w:hAnsi="Arial" w:cs="Arial"/>
        </w:rPr>
      </w:pPr>
      <w:r>
        <w:rPr>
          <w:rFonts w:ascii="Arial" w:hAnsi="Arial" w:cs="Arial"/>
        </w:rPr>
        <w:t>Injury Report</w:t>
      </w:r>
      <w:r w:rsidR="00226946">
        <w:rPr>
          <w:rFonts w:ascii="Arial" w:hAnsi="Arial" w:cs="Arial"/>
        </w:rPr>
        <w:t xml:space="preserve">    </w:t>
      </w:r>
      <w:r>
        <w:rPr>
          <w:rFonts w:ascii="Arial" w:hAnsi="Arial" w:cs="Arial"/>
        </w:rPr>
        <w:t>……………………………………………………………………………….</w:t>
      </w:r>
      <w:r w:rsidR="00315478">
        <w:rPr>
          <w:rFonts w:ascii="Arial" w:hAnsi="Arial" w:cs="Arial"/>
        </w:rPr>
        <w:t>1</w:t>
      </w:r>
      <w:r w:rsidR="00226946">
        <w:rPr>
          <w:rFonts w:ascii="Arial" w:hAnsi="Arial" w:cs="Arial"/>
        </w:rPr>
        <w:t>9</w:t>
      </w:r>
    </w:p>
    <w:p w14:paraId="1A66121A" w14:textId="77777777" w:rsidR="004B1D91" w:rsidRPr="00292892" w:rsidRDefault="005C7C43" w:rsidP="00F953C0">
      <w:pPr>
        <w:tabs>
          <w:tab w:val="left" w:pos="720"/>
        </w:tabs>
        <w:rPr>
          <w:rFonts w:ascii="Arial" w:hAnsi="Arial" w:cs="Arial"/>
        </w:rPr>
      </w:pPr>
      <w:r w:rsidRPr="00292892">
        <w:rPr>
          <w:rFonts w:ascii="Arial" w:hAnsi="Arial" w:cs="Arial"/>
        </w:rPr>
        <w:tab/>
      </w:r>
    </w:p>
    <w:p w14:paraId="6E7F9800" w14:textId="6F564B2B" w:rsidR="0081515E" w:rsidRDefault="004B1D91" w:rsidP="007B41A0">
      <w:pPr>
        <w:tabs>
          <w:tab w:val="left" w:pos="720"/>
        </w:tabs>
        <w:ind w:left="2160"/>
        <w:rPr>
          <w:rFonts w:ascii="Arial" w:hAnsi="Arial" w:cs="Arial"/>
          <w:b/>
          <w:bCs/>
          <w:sz w:val="28"/>
          <w:szCs w:val="28"/>
        </w:rPr>
      </w:pPr>
      <w:r w:rsidRPr="00292892">
        <w:rPr>
          <w:rFonts w:ascii="Arial" w:hAnsi="Arial" w:cs="Arial"/>
        </w:rPr>
        <w:br w:type="page"/>
      </w:r>
      <w:r w:rsidR="007B41A0">
        <w:rPr>
          <w:rFonts w:ascii="Arial" w:hAnsi="Arial" w:cs="Arial"/>
        </w:rPr>
        <w:lastRenderedPageBreak/>
        <w:t xml:space="preserve">   </w:t>
      </w:r>
      <w:r w:rsidR="0081515E" w:rsidRPr="0081515E">
        <w:rPr>
          <w:rFonts w:ascii="Arial" w:hAnsi="Arial" w:cs="Arial"/>
          <w:b/>
          <w:bCs/>
          <w:sz w:val="28"/>
          <w:szCs w:val="28"/>
        </w:rPr>
        <w:t>Purpose of the Student Handbook</w:t>
      </w:r>
    </w:p>
    <w:p w14:paraId="2FF73668" w14:textId="77777777" w:rsidR="0081515E" w:rsidRPr="0081515E" w:rsidRDefault="0081515E" w:rsidP="0081515E">
      <w:pPr>
        <w:widowControl/>
        <w:tabs>
          <w:tab w:val="left" w:pos="720"/>
        </w:tabs>
        <w:jc w:val="center"/>
        <w:rPr>
          <w:rFonts w:ascii="Arial" w:hAnsi="Arial" w:cs="Arial"/>
          <w:b/>
          <w:bCs/>
          <w:sz w:val="28"/>
          <w:szCs w:val="28"/>
        </w:rPr>
      </w:pPr>
    </w:p>
    <w:p w14:paraId="39EEF7BE" w14:textId="77777777" w:rsidR="0081515E" w:rsidRPr="0081515E" w:rsidRDefault="0081515E" w:rsidP="0081515E">
      <w:pPr>
        <w:widowControl/>
        <w:tabs>
          <w:tab w:val="left" w:pos="720"/>
        </w:tabs>
        <w:jc w:val="both"/>
        <w:rPr>
          <w:rFonts w:ascii="Arial" w:hAnsi="Arial" w:cs="Arial"/>
          <w:szCs w:val="22"/>
        </w:rPr>
      </w:pPr>
      <w:r w:rsidRPr="0081515E">
        <w:rPr>
          <w:rFonts w:ascii="Arial" w:hAnsi="Arial" w:cs="Arial"/>
          <w:szCs w:val="22"/>
        </w:rPr>
        <w:t>The purpose of this handbook is to assist you in understanding more fully the policies, practices, and procedures of the</w:t>
      </w:r>
      <w:r>
        <w:rPr>
          <w:rFonts w:ascii="Arial" w:hAnsi="Arial" w:cs="Arial"/>
          <w:szCs w:val="22"/>
        </w:rPr>
        <w:t xml:space="preserve"> Certified Nursing Assistant (CNA)</w:t>
      </w:r>
      <w:r w:rsidRPr="0081515E">
        <w:rPr>
          <w:rFonts w:ascii="Arial" w:hAnsi="Arial" w:cs="Arial"/>
          <w:szCs w:val="22"/>
        </w:rPr>
        <w:t xml:space="preserve"> Program of Great Basin College. This handbook serves as </w:t>
      </w:r>
      <w:r w:rsidRPr="0081515E">
        <w:rPr>
          <w:rFonts w:ascii="Arial" w:hAnsi="Arial" w:cs="Arial"/>
          <w:b/>
          <w:bCs/>
          <w:szCs w:val="22"/>
        </w:rPr>
        <w:t>the source</w:t>
      </w:r>
      <w:r w:rsidRPr="0081515E">
        <w:rPr>
          <w:rFonts w:ascii="Arial" w:hAnsi="Arial" w:cs="Arial"/>
          <w:szCs w:val="22"/>
        </w:rPr>
        <w:t xml:space="preserve"> of information about the policies and procedures in the nursing program. You are required to sign an attestation</w:t>
      </w:r>
      <w:r>
        <w:rPr>
          <w:rFonts w:ascii="Arial" w:hAnsi="Arial" w:cs="Arial"/>
          <w:szCs w:val="22"/>
        </w:rPr>
        <w:t xml:space="preserve"> </w:t>
      </w:r>
      <w:r w:rsidRPr="0081515E">
        <w:rPr>
          <w:rFonts w:ascii="Arial" w:hAnsi="Arial" w:cs="Arial"/>
          <w:szCs w:val="22"/>
        </w:rPr>
        <w:t>statement indicating you understand and agree to abide by these policies and guidelines each year that you are in the</w:t>
      </w:r>
      <w:r>
        <w:rPr>
          <w:rFonts w:ascii="Arial" w:hAnsi="Arial" w:cs="Arial"/>
          <w:szCs w:val="22"/>
        </w:rPr>
        <w:t xml:space="preserve"> </w:t>
      </w:r>
      <w:r w:rsidRPr="0081515E">
        <w:rPr>
          <w:rFonts w:ascii="Arial" w:hAnsi="Arial" w:cs="Arial"/>
          <w:szCs w:val="22"/>
        </w:rPr>
        <w:t>nursing program. Because policies and procedures are continuously subject to change by external and internal sources,</w:t>
      </w:r>
      <w:r>
        <w:rPr>
          <w:rFonts w:ascii="Arial" w:hAnsi="Arial" w:cs="Arial"/>
          <w:szCs w:val="22"/>
        </w:rPr>
        <w:t xml:space="preserve"> </w:t>
      </w:r>
      <w:r w:rsidRPr="0081515E">
        <w:rPr>
          <w:rFonts w:ascii="Arial" w:hAnsi="Arial" w:cs="Arial"/>
          <w:szCs w:val="22"/>
        </w:rPr>
        <w:t>the</w:t>
      </w:r>
      <w:r>
        <w:rPr>
          <w:rFonts w:ascii="Arial" w:hAnsi="Arial" w:cs="Arial"/>
          <w:szCs w:val="22"/>
        </w:rPr>
        <w:t xml:space="preserve"> CNA Program Coordinator</w:t>
      </w:r>
      <w:r w:rsidRPr="0081515E">
        <w:rPr>
          <w:rFonts w:ascii="Arial" w:hAnsi="Arial" w:cs="Arial"/>
          <w:szCs w:val="22"/>
        </w:rPr>
        <w:t xml:space="preserve"> reviews and modifies these policies and practices as necessary. Students will be notified in writing</w:t>
      </w:r>
      <w:r>
        <w:rPr>
          <w:rFonts w:ascii="Arial" w:hAnsi="Arial" w:cs="Arial"/>
          <w:szCs w:val="22"/>
        </w:rPr>
        <w:t xml:space="preserve"> </w:t>
      </w:r>
      <w:r w:rsidRPr="0081515E">
        <w:rPr>
          <w:rFonts w:ascii="Arial" w:hAnsi="Arial" w:cs="Arial"/>
          <w:szCs w:val="22"/>
        </w:rPr>
        <w:t xml:space="preserve">of any changes made during the </w:t>
      </w:r>
      <w:r>
        <w:rPr>
          <w:rFonts w:ascii="Arial" w:hAnsi="Arial" w:cs="Arial"/>
          <w:szCs w:val="22"/>
        </w:rPr>
        <w:t>tenure of their course</w:t>
      </w:r>
      <w:r w:rsidRPr="0081515E">
        <w:rPr>
          <w:rFonts w:ascii="Arial" w:hAnsi="Arial" w:cs="Arial"/>
          <w:szCs w:val="22"/>
        </w:rPr>
        <w:t>.</w:t>
      </w:r>
    </w:p>
    <w:p w14:paraId="1FA30433" w14:textId="77777777" w:rsidR="0081515E" w:rsidRDefault="0081515E" w:rsidP="0081515E">
      <w:pPr>
        <w:widowControl/>
        <w:tabs>
          <w:tab w:val="left" w:pos="720"/>
        </w:tabs>
        <w:jc w:val="both"/>
        <w:rPr>
          <w:rFonts w:ascii="Arial" w:hAnsi="Arial" w:cs="Arial"/>
          <w:szCs w:val="22"/>
        </w:rPr>
      </w:pPr>
    </w:p>
    <w:p w14:paraId="4BE4D9A4" w14:textId="77777777" w:rsidR="0081515E" w:rsidRPr="0081515E" w:rsidRDefault="0081515E" w:rsidP="0081515E">
      <w:pPr>
        <w:widowControl/>
        <w:tabs>
          <w:tab w:val="left" w:pos="720"/>
        </w:tabs>
        <w:jc w:val="both"/>
        <w:rPr>
          <w:rFonts w:ascii="Arial" w:hAnsi="Arial" w:cs="Arial"/>
          <w:szCs w:val="22"/>
        </w:rPr>
      </w:pPr>
      <w:r w:rsidRPr="0081515E">
        <w:rPr>
          <w:rFonts w:ascii="Arial" w:hAnsi="Arial" w:cs="Arial"/>
          <w:szCs w:val="22"/>
        </w:rPr>
        <w:t>This handbook is not all-inclusive, nor does it replace the Great Basin College General Catalog 2020-2021 or the</w:t>
      </w:r>
      <w:r>
        <w:rPr>
          <w:rFonts w:ascii="Arial" w:hAnsi="Arial" w:cs="Arial"/>
          <w:szCs w:val="22"/>
        </w:rPr>
        <w:t xml:space="preserve"> </w:t>
      </w:r>
      <w:r w:rsidRPr="0081515E">
        <w:rPr>
          <w:rFonts w:ascii="Arial" w:hAnsi="Arial" w:cs="Arial"/>
          <w:szCs w:val="22"/>
        </w:rPr>
        <w:t>Nevada System of Higher Education (NSHE) Board of Regents Code Title 2, Chapter 6 which addresses misconduct.</w:t>
      </w:r>
      <w:r>
        <w:rPr>
          <w:rFonts w:ascii="Arial" w:hAnsi="Arial" w:cs="Arial"/>
          <w:szCs w:val="22"/>
        </w:rPr>
        <w:t xml:space="preserve"> </w:t>
      </w:r>
      <w:r w:rsidRPr="0081515E">
        <w:rPr>
          <w:rFonts w:ascii="Arial" w:hAnsi="Arial" w:cs="Arial"/>
          <w:szCs w:val="22"/>
        </w:rPr>
        <w:t>The provisions of this document are not to be regarded as an irrevocable contract between the student and the GBC</w:t>
      </w:r>
    </w:p>
    <w:p w14:paraId="257E3C80" w14:textId="77777777" w:rsidR="0081515E" w:rsidRPr="0081515E" w:rsidRDefault="0081515E" w:rsidP="0081515E">
      <w:pPr>
        <w:widowControl/>
        <w:tabs>
          <w:tab w:val="left" w:pos="720"/>
        </w:tabs>
        <w:jc w:val="both"/>
        <w:rPr>
          <w:rFonts w:ascii="Arial" w:hAnsi="Arial" w:cs="Arial"/>
          <w:szCs w:val="22"/>
        </w:rPr>
      </w:pPr>
      <w:r>
        <w:rPr>
          <w:rFonts w:ascii="Arial" w:hAnsi="Arial" w:cs="Arial"/>
          <w:szCs w:val="22"/>
        </w:rPr>
        <w:t>CNA Program</w:t>
      </w:r>
      <w:r w:rsidRPr="0081515E">
        <w:rPr>
          <w:rFonts w:ascii="Arial" w:hAnsi="Arial" w:cs="Arial"/>
          <w:szCs w:val="22"/>
        </w:rPr>
        <w:t>.</w:t>
      </w:r>
    </w:p>
    <w:p w14:paraId="76E3BEC2" w14:textId="77777777" w:rsidR="005C7C43" w:rsidRPr="00292892" w:rsidRDefault="0072073D" w:rsidP="00F953C0">
      <w:pPr>
        <w:tabs>
          <w:tab w:val="left" w:pos="720"/>
        </w:tabs>
        <w:jc w:val="center"/>
        <w:rPr>
          <w:rFonts w:ascii="Arial" w:hAnsi="Arial" w:cs="Arial"/>
          <w:b/>
          <w:bCs/>
          <w:sz w:val="28"/>
          <w:u w:val="single"/>
        </w:rPr>
      </w:pPr>
      <w:r w:rsidRPr="00292892">
        <w:rPr>
          <w:rFonts w:ascii="Arial" w:hAnsi="Arial" w:cs="Arial"/>
          <w:b/>
          <w:bCs/>
          <w:sz w:val="28"/>
          <w:u w:val="single"/>
        </w:rPr>
        <w:t>NURS 130</w:t>
      </w:r>
      <w:r w:rsidR="005C7C43" w:rsidRPr="00292892">
        <w:rPr>
          <w:rFonts w:ascii="Arial" w:hAnsi="Arial" w:cs="Arial"/>
          <w:b/>
          <w:bCs/>
          <w:sz w:val="28"/>
          <w:u w:val="single"/>
        </w:rPr>
        <w:t xml:space="preserve"> - NURSING ASSISTANT</w:t>
      </w:r>
    </w:p>
    <w:p w14:paraId="1A1A0487" w14:textId="77777777"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DESCRIPTION</w:t>
      </w:r>
    </w:p>
    <w:p w14:paraId="732C5FD2" w14:textId="77777777" w:rsidR="005C7C43" w:rsidRPr="00292892" w:rsidRDefault="005C7C43" w:rsidP="00F953C0">
      <w:pPr>
        <w:tabs>
          <w:tab w:val="left" w:pos="720"/>
        </w:tabs>
        <w:rPr>
          <w:rFonts w:ascii="Arial" w:hAnsi="Arial" w:cs="Arial"/>
        </w:rPr>
      </w:pPr>
    </w:p>
    <w:p w14:paraId="0864DEA6" w14:textId="77777777" w:rsidR="00443EDC" w:rsidRPr="00292892" w:rsidRDefault="00AA171B" w:rsidP="00F953C0">
      <w:pPr>
        <w:tabs>
          <w:tab w:val="left" w:pos="720"/>
        </w:tabs>
        <w:rPr>
          <w:rFonts w:ascii="Arial" w:hAnsi="Arial" w:cs="Arial"/>
        </w:rPr>
      </w:pPr>
      <w:r w:rsidRPr="00292892">
        <w:rPr>
          <w:rFonts w:ascii="Arial" w:hAnsi="Arial" w:cs="Arial"/>
        </w:rPr>
        <w:t xml:space="preserve">The CNA Course is an introductory health care provider course that provides classroom, practical (laboratory), and clinical experience to develop the basic competencies required for certification as a nursing assistant.  Students </w:t>
      </w:r>
      <w:r w:rsidR="00F12565" w:rsidRPr="00292892">
        <w:rPr>
          <w:rFonts w:ascii="Arial" w:hAnsi="Arial" w:cs="Arial"/>
          <w:noProof/>
        </w:rPr>
        <w:t>are</w:t>
      </w:r>
      <w:r w:rsidRPr="00292892">
        <w:rPr>
          <w:rFonts w:ascii="Arial" w:hAnsi="Arial" w:cs="Arial"/>
          <w:noProof/>
        </w:rPr>
        <w:t xml:space="preserve"> provided</w:t>
      </w:r>
      <w:r w:rsidRPr="00292892">
        <w:rPr>
          <w:rFonts w:ascii="Arial" w:hAnsi="Arial" w:cs="Arial"/>
        </w:rPr>
        <w:t xml:space="preserve"> with knowledge and skills that are prerequisites for job entry and comply with the Nevada Nurse Practice Act.  Upon successful completion of the course, students are eligible to apply for the </w:t>
      </w:r>
      <w:r w:rsidR="00452F5A" w:rsidRPr="00292892">
        <w:rPr>
          <w:rFonts w:ascii="Arial" w:hAnsi="Arial" w:cs="Arial"/>
        </w:rPr>
        <w:t>Nevada certification</w:t>
      </w:r>
      <w:r w:rsidRPr="00292892">
        <w:rPr>
          <w:rFonts w:ascii="Arial" w:hAnsi="Arial" w:cs="Arial"/>
        </w:rPr>
        <w:t xml:space="preserve"> </w:t>
      </w:r>
      <w:r w:rsidR="00452F5A" w:rsidRPr="00292892">
        <w:rPr>
          <w:rFonts w:ascii="Arial" w:hAnsi="Arial" w:cs="Arial"/>
        </w:rPr>
        <w:t>e</w:t>
      </w:r>
      <w:r w:rsidRPr="00292892">
        <w:rPr>
          <w:rFonts w:ascii="Arial" w:hAnsi="Arial" w:cs="Arial"/>
        </w:rPr>
        <w:t xml:space="preserve">xam that </w:t>
      </w:r>
      <w:r w:rsidRPr="00292892">
        <w:rPr>
          <w:rFonts w:ascii="Arial" w:hAnsi="Arial" w:cs="Arial"/>
          <w:noProof/>
        </w:rPr>
        <w:t>is required</w:t>
      </w:r>
      <w:r w:rsidRPr="00292892">
        <w:rPr>
          <w:rFonts w:ascii="Arial" w:hAnsi="Arial" w:cs="Arial"/>
        </w:rPr>
        <w:t xml:space="preserve"> for employment as a nursing assistant.</w:t>
      </w:r>
    </w:p>
    <w:p w14:paraId="20BE3463" w14:textId="14398EE2"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GOALS</w:t>
      </w:r>
      <w:r w:rsidR="00615266">
        <w:rPr>
          <w:rFonts w:ascii="Arial" w:hAnsi="Arial" w:cs="Arial"/>
          <w:b/>
          <w:bCs/>
          <w:sz w:val="28"/>
          <w:u w:val="single"/>
        </w:rPr>
        <w:t xml:space="preserve"> and Teaching Methods</w:t>
      </w:r>
    </w:p>
    <w:p w14:paraId="3BEC88A4" w14:textId="77777777" w:rsidR="005C7C43" w:rsidRPr="00292892" w:rsidRDefault="005C7C43" w:rsidP="00F953C0">
      <w:pPr>
        <w:tabs>
          <w:tab w:val="left" w:pos="720"/>
        </w:tabs>
        <w:rPr>
          <w:rFonts w:ascii="Arial" w:hAnsi="Arial" w:cs="Arial"/>
        </w:rPr>
      </w:pPr>
    </w:p>
    <w:p w14:paraId="7C42CAC6" w14:textId="6812415E" w:rsidR="005C7C43" w:rsidRPr="00292892" w:rsidRDefault="005C7C43" w:rsidP="00F953C0">
      <w:pPr>
        <w:tabs>
          <w:tab w:val="left" w:pos="720"/>
        </w:tabs>
        <w:rPr>
          <w:rFonts w:ascii="Arial" w:hAnsi="Arial" w:cs="Arial"/>
        </w:rPr>
      </w:pPr>
      <w:r w:rsidRPr="00292892">
        <w:rPr>
          <w:rFonts w:ascii="Arial" w:hAnsi="Arial" w:cs="Arial"/>
        </w:rPr>
        <w:t xml:space="preserve">Nursing assistant education </w:t>
      </w:r>
      <w:r w:rsidR="00AA171B" w:rsidRPr="00292892">
        <w:rPr>
          <w:rFonts w:ascii="Arial" w:hAnsi="Arial" w:cs="Arial"/>
        </w:rPr>
        <w:t>is designed</w:t>
      </w:r>
      <w:r w:rsidRPr="00292892">
        <w:rPr>
          <w:rFonts w:ascii="Arial" w:hAnsi="Arial" w:cs="Arial"/>
        </w:rPr>
        <w:t xml:space="preserve"> to prepare individuals with </w:t>
      </w:r>
      <w:r w:rsidRPr="00292892">
        <w:rPr>
          <w:rFonts w:ascii="Arial" w:hAnsi="Arial" w:cs="Arial"/>
          <w:noProof/>
        </w:rPr>
        <w:t>skills</w:t>
      </w:r>
      <w:r w:rsidRPr="00292892">
        <w:rPr>
          <w:rFonts w:ascii="Arial" w:hAnsi="Arial" w:cs="Arial"/>
        </w:rPr>
        <w:t xml:space="preserve"> necessary for safe and competent practice and the </w:t>
      </w:r>
      <w:r w:rsidR="001D476B" w:rsidRPr="00292892">
        <w:rPr>
          <w:rFonts w:ascii="Arial" w:hAnsi="Arial" w:cs="Arial"/>
        </w:rPr>
        <w:t>preparation</w:t>
      </w:r>
      <w:r w:rsidRPr="00292892">
        <w:rPr>
          <w:rFonts w:ascii="Arial" w:hAnsi="Arial" w:cs="Arial"/>
        </w:rPr>
        <w:t xml:space="preserve"> necessary for certification as specified by </w:t>
      </w:r>
      <w:r w:rsidR="00F12565" w:rsidRPr="00292892">
        <w:rPr>
          <w:rFonts w:ascii="Arial" w:hAnsi="Arial" w:cs="Arial"/>
        </w:rPr>
        <w:t xml:space="preserve">the </w:t>
      </w:r>
      <w:r w:rsidRPr="00292892">
        <w:rPr>
          <w:rFonts w:ascii="Arial" w:hAnsi="Arial" w:cs="Arial"/>
          <w:noProof/>
        </w:rPr>
        <w:t>Nevada</w:t>
      </w:r>
      <w:r w:rsidRPr="00292892">
        <w:rPr>
          <w:rFonts w:ascii="Arial" w:hAnsi="Arial" w:cs="Arial"/>
        </w:rPr>
        <w:t xml:space="preserve"> </w:t>
      </w:r>
      <w:r w:rsidR="00AA171B" w:rsidRPr="00292892">
        <w:rPr>
          <w:rFonts w:ascii="Arial" w:hAnsi="Arial" w:cs="Arial"/>
        </w:rPr>
        <w:t>Nurse Practice Act</w:t>
      </w:r>
      <w:r w:rsidRPr="00292892">
        <w:rPr>
          <w:rFonts w:ascii="Arial" w:hAnsi="Arial" w:cs="Arial"/>
        </w:rPr>
        <w:t xml:space="preserve"> and required for employment as a nursing assistant. </w:t>
      </w:r>
      <w:r w:rsidR="00615266">
        <w:rPr>
          <w:rFonts w:ascii="Arial" w:hAnsi="Arial" w:cs="Arial"/>
        </w:rPr>
        <w:t>Teaching methods include; Classroom instruction, skills laboratory with hands on experiences, and individual tutoring.</w:t>
      </w:r>
    </w:p>
    <w:p w14:paraId="296A0DE9" w14:textId="77777777" w:rsidR="005C7C43" w:rsidRPr="00292892" w:rsidRDefault="005C7C43" w:rsidP="00F953C0">
      <w:pPr>
        <w:tabs>
          <w:tab w:val="left" w:pos="720"/>
        </w:tabs>
        <w:rPr>
          <w:rFonts w:ascii="Arial" w:hAnsi="Arial" w:cs="Arial"/>
        </w:rPr>
      </w:pPr>
    </w:p>
    <w:p w14:paraId="64A46069" w14:textId="77777777"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OBJECTIVES</w:t>
      </w:r>
    </w:p>
    <w:p w14:paraId="111381E6" w14:textId="77777777" w:rsidR="005C7C43" w:rsidRPr="00292892" w:rsidRDefault="005C7C43" w:rsidP="00F953C0">
      <w:pPr>
        <w:tabs>
          <w:tab w:val="left" w:pos="720"/>
        </w:tabs>
        <w:rPr>
          <w:rFonts w:ascii="Arial" w:hAnsi="Arial" w:cs="Arial"/>
        </w:rPr>
      </w:pPr>
    </w:p>
    <w:p w14:paraId="346B21A8" w14:textId="77777777" w:rsidR="005C7C43" w:rsidRPr="00292892" w:rsidRDefault="005C7C43" w:rsidP="00F953C0">
      <w:pPr>
        <w:tabs>
          <w:tab w:val="left" w:pos="720"/>
        </w:tabs>
        <w:rPr>
          <w:rFonts w:ascii="Arial" w:hAnsi="Arial" w:cs="Arial"/>
        </w:rPr>
      </w:pPr>
      <w:r w:rsidRPr="00292892">
        <w:rPr>
          <w:rFonts w:ascii="Arial" w:hAnsi="Arial" w:cs="Arial"/>
        </w:rPr>
        <w:t>Upon completion of the course, the student will be able to:</w:t>
      </w:r>
    </w:p>
    <w:p w14:paraId="0CF7005A" w14:textId="77777777" w:rsidR="005C7C43" w:rsidRDefault="00B30C5B"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Define </w:t>
      </w:r>
      <w:r w:rsidR="005C7C43" w:rsidRPr="00292892">
        <w:rPr>
          <w:rFonts w:ascii="Arial" w:hAnsi="Arial" w:cs="Arial"/>
        </w:rPr>
        <w:t>the role of a nursing assistant.</w:t>
      </w:r>
    </w:p>
    <w:p w14:paraId="7AD539C2" w14:textId="77777777" w:rsidR="005C7C43" w:rsidRDefault="00B30C5B"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Describe </w:t>
      </w:r>
      <w:r w:rsidR="005C7C43" w:rsidRPr="00292892">
        <w:rPr>
          <w:rFonts w:ascii="Arial" w:hAnsi="Arial" w:cs="Arial"/>
        </w:rPr>
        <w:t>the responsibilities of a nursing assistant.</w:t>
      </w:r>
    </w:p>
    <w:p w14:paraId="6115C91A" w14:textId="77777777" w:rsidR="005C7C43" w:rsidRDefault="005C7C43" w:rsidP="006B342C">
      <w:pPr>
        <w:numPr>
          <w:ilvl w:val="0"/>
          <w:numId w:val="7"/>
        </w:numPr>
        <w:tabs>
          <w:tab w:val="left" w:pos="-1080"/>
          <w:tab w:val="left" w:pos="-720"/>
          <w:tab w:val="left" w:pos="720"/>
        </w:tabs>
        <w:rPr>
          <w:rFonts w:ascii="Arial" w:hAnsi="Arial" w:cs="Arial"/>
        </w:rPr>
      </w:pPr>
      <w:r w:rsidRPr="00292892">
        <w:rPr>
          <w:rFonts w:ascii="Arial" w:hAnsi="Arial" w:cs="Arial"/>
        </w:rPr>
        <w:t>Perform specified skills required to function as a member of the health care team</w:t>
      </w:r>
      <w:r w:rsidR="00AA171B" w:rsidRPr="00292892">
        <w:rPr>
          <w:rFonts w:ascii="Arial" w:hAnsi="Arial" w:cs="Arial"/>
        </w:rPr>
        <w:t xml:space="preserve"> as a nursing assistant</w:t>
      </w:r>
      <w:r w:rsidRPr="00292892">
        <w:rPr>
          <w:rFonts w:ascii="Arial" w:hAnsi="Arial" w:cs="Arial"/>
        </w:rPr>
        <w:t>.</w:t>
      </w:r>
    </w:p>
    <w:p w14:paraId="1BD0CD94" w14:textId="77777777" w:rsidR="00BB6CDB" w:rsidRDefault="00B30C5B" w:rsidP="00EA6251">
      <w:pPr>
        <w:numPr>
          <w:ilvl w:val="0"/>
          <w:numId w:val="7"/>
        </w:numPr>
        <w:tabs>
          <w:tab w:val="left" w:pos="-1080"/>
          <w:tab w:val="left" w:pos="-720"/>
          <w:tab w:val="left" w:pos="720"/>
        </w:tabs>
        <w:rPr>
          <w:rFonts w:ascii="Arial" w:hAnsi="Arial" w:cs="Arial"/>
        </w:rPr>
      </w:pPr>
      <w:r w:rsidRPr="00BB6CDB">
        <w:rPr>
          <w:rFonts w:ascii="Arial" w:hAnsi="Arial" w:cs="Arial"/>
        </w:rPr>
        <w:t xml:space="preserve">Demonstrate </w:t>
      </w:r>
      <w:r w:rsidR="005C7C43" w:rsidRPr="00BB6CDB">
        <w:rPr>
          <w:rFonts w:ascii="Arial" w:hAnsi="Arial" w:cs="Arial"/>
        </w:rPr>
        <w:t>safe, competent care within the practice guidelines of a nursing assistant.</w:t>
      </w:r>
    </w:p>
    <w:p w14:paraId="346B6628" w14:textId="10AE0003" w:rsidR="005C7C43" w:rsidRDefault="005C7C43" w:rsidP="00EA6251">
      <w:pPr>
        <w:numPr>
          <w:ilvl w:val="0"/>
          <w:numId w:val="7"/>
        </w:numPr>
        <w:tabs>
          <w:tab w:val="left" w:pos="-1080"/>
          <w:tab w:val="left" w:pos="-720"/>
          <w:tab w:val="left" w:pos="720"/>
        </w:tabs>
        <w:rPr>
          <w:rFonts w:ascii="Arial" w:hAnsi="Arial" w:cs="Arial"/>
        </w:rPr>
      </w:pPr>
      <w:r w:rsidRPr="00BB6CDB">
        <w:rPr>
          <w:rFonts w:ascii="Arial" w:hAnsi="Arial" w:cs="Arial"/>
        </w:rPr>
        <w:t xml:space="preserve">Provide care </w:t>
      </w:r>
      <w:r w:rsidRPr="00BB6CDB">
        <w:rPr>
          <w:rFonts w:ascii="Arial" w:hAnsi="Arial" w:cs="Arial"/>
          <w:noProof/>
        </w:rPr>
        <w:t>in accordance with</w:t>
      </w:r>
      <w:r w:rsidRPr="00BB6CDB">
        <w:rPr>
          <w:rFonts w:ascii="Arial" w:hAnsi="Arial" w:cs="Arial"/>
        </w:rPr>
        <w:t xml:space="preserve"> the rights of every patient.</w:t>
      </w:r>
    </w:p>
    <w:p w14:paraId="7E432656" w14:textId="77777777" w:rsidR="00793D54" w:rsidRDefault="00793D54" w:rsidP="00793D54">
      <w:pPr>
        <w:tabs>
          <w:tab w:val="left" w:pos="-1080"/>
          <w:tab w:val="left" w:pos="-720"/>
          <w:tab w:val="left" w:pos="720"/>
        </w:tabs>
        <w:ind w:left="720"/>
        <w:rPr>
          <w:rFonts w:ascii="Arial" w:hAnsi="Arial" w:cs="Arial"/>
        </w:rPr>
      </w:pPr>
    </w:p>
    <w:p w14:paraId="14840C56" w14:textId="77777777" w:rsidR="00846B2D" w:rsidRDefault="00846B2D" w:rsidP="00F953C0">
      <w:pPr>
        <w:tabs>
          <w:tab w:val="left" w:pos="720"/>
        </w:tabs>
        <w:rPr>
          <w:rFonts w:ascii="Arial" w:hAnsi="Arial" w:cs="Arial"/>
        </w:rPr>
      </w:pPr>
    </w:p>
    <w:p w14:paraId="10463F0E" w14:textId="1FAEEB42" w:rsidR="008205AD" w:rsidRPr="008A0242" w:rsidRDefault="0072073D" w:rsidP="00F953C0">
      <w:pPr>
        <w:tabs>
          <w:tab w:val="left" w:pos="720"/>
        </w:tabs>
        <w:rPr>
          <w:rFonts w:ascii="Arial" w:hAnsi="Arial" w:cs="Arial"/>
          <w:b/>
          <w:bCs/>
          <w:szCs w:val="32"/>
          <w:u w:val="single"/>
        </w:rPr>
      </w:pPr>
      <w:r w:rsidRPr="00292892">
        <w:rPr>
          <w:rFonts w:ascii="Arial" w:hAnsi="Arial" w:cs="Arial"/>
          <w:b/>
          <w:bCs/>
          <w:sz w:val="28"/>
          <w:u w:val="single"/>
        </w:rPr>
        <w:t>C</w:t>
      </w:r>
      <w:r w:rsidR="008205AD" w:rsidRPr="00292892">
        <w:rPr>
          <w:rFonts w:ascii="Arial" w:hAnsi="Arial" w:cs="Arial"/>
          <w:b/>
          <w:bCs/>
          <w:sz w:val="28"/>
          <w:u w:val="single"/>
        </w:rPr>
        <w:t>NA COST BREAKDOW</w:t>
      </w:r>
      <w:r w:rsidR="008A0242">
        <w:rPr>
          <w:rFonts w:ascii="Arial" w:hAnsi="Arial" w:cs="Arial"/>
          <w:b/>
          <w:bCs/>
          <w:sz w:val="28"/>
          <w:u w:val="single"/>
        </w:rPr>
        <w:t>N</w:t>
      </w:r>
    </w:p>
    <w:tbl>
      <w:tblPr>
        <w:tblW w:w="10350" w:type="dxa"/>
        <w:tblInd w:w="-420" w:type="dxa"/>
        <w:tblLayout w:type="fixed"/>
        <w:tblCellMar>
          <w:left w:w="120" w:type="dxa"/>
          <w:right w:w="120" w:type="dxa"/>
        </w:tblCellMar>
        <w:tblLook w:val="0000" w:firstRow="0" w:lastRow="0" w:firstColumn="0" w:lastColumn="0" w:noHBand="0" w:noVBand="0"/>
      </w:tblPr>
      <w:tblGrid>
        <w:gridCol w:w="4230"/>
        <w:gridCol w:w="1710"/>
        <w:gridCol w:w="2392"/>
        <w:gridCol w:w="2018"/>
      </w:tblGrid>
      <w:tr w:rsidR="008205AD" w:rsidRPr="00292892" w14:paraId="32799817" w14:textId="77777777" w:rsidTr="008A0242">
        <w:trPr>
          <w:trHeight w:val="507"/>
        </w:trPr>
        <w:tc>
          <w:tcPr>
            <w:tcW w:w="4230" w:type="dxa"/>
            <w:tcBorders>
              <w:top w:val="single" w:sz="6" w:space="0" w:color="000000"/>
              <w:left w:val="single" w:sz="6" w:space="0" w:color="000000"/>
              <w:bottom w:val="single" w:sz="6" w:space="0" w:color="000000"/>
              <w:right w:val="single" w:sz="6" w:space="0" w:color="000000"/>
            </w:tcBorders>
            <w:shd w:val="pct10" w:color="000000" w:fill="FFFFFF"/>
          </w:tcPr>
          <w:p w14:paraId="71EDB0FC" w14:textId="77777777" w:rsidR="008205AD" w:rsidRPr="00292892" w:rsidRDefault="008205AD" w:rsidP="00F953C0">
            <w:pPr>
              <w:tabs>
                <w:tab w:val="left" w:pos="720"/>
              </w:tabs>
              <w:spacing w:line="120" w:lineRule="exact"/>
              <w:rPr>
                <w:rFonts w:ascii="Arial" w:hAnsi="Arial" w:cs="Arial"/>
              </w:rPr>
            </w:pPr>
          </w:p>
          <w:p w14:paraId="46AB9687" w14:textId="77777777"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ITEM</w:t>
            </w:r>
          </w:p>
        </w:tc>
        <w:tc>
          <w:tcPr>
            <w:tcW w:w="1710" w:type="dxa"/>
            <w:tcBorders>
              <w:top w:val="single" w:sz="6" w:space="0" w:color="000000"/>
              <w:left w:val="single" w:sz="6" w:space="0" w:color="000000"/>
              <w:bottom w:val="single" w:sz="6" w:space="0" w:color="000000"/>
              <w:right w:val="single" w:sz="6" w:space="0" w:color="000000"/>
            </w:tcBorders>
            <w:shd w:val="pct10" w:color="000000" w:fill="FFFFFF"/>
          </w:tcPr>
          <w:p w14:paraId="3FBA90EF" w14:textId="77777777" w:rsidR="008205AD" w:rsidRPr="00292892" w:rsidRDefault="008205AD" w:rsidP="00F953C0">
            <w:pPr>
              <w:tabs>
                <w:tab w:val="left" w:pos="720"/>
              </w:tabs>
              <w:spacing w:line="120" w:lineRule="exact"/>
              <w:rPr>
                <w:rFonts w:ascii="Arial" w:hAnsi="Arial" w:cs="Arial"/>
                <w:b/>
                <w:bCs/>
                <w:szCs w:val="20"/>
              </w:rPr>
            </w:pPr>
          </w:p>
          <w:p w14:paraId="7356FD22" w14:textId="77777777" w:rsidR="008205AD" w:rsidRPr="00292892" w:rsidRDefault="008205AD" w:rsidP="00F953C0">
            <w:pPr>
              <w:tabs>
                <w:tab w:val="left" w:pos="720"/>
              </w:tabs>
              <w:jc w:val="center"/>
              <w:rPr>
                <w:rFonts w:ascii="Arial" w:hAnsi="Arial" w:cs="Arial"/>
                <w:b/>
                <w:bCs/>
                <w:szCs w:val="20"/>
              </w:rPr>
            </w:pPr>
            <w:r w:rsidRPr="00292892">
              <w:rPr>
                <w:rFonts w:ascii="Arial" w:hAnsi="Arial" w:cs="Arial"/>
                <w:b/>
                <w:bCs/>
                <w:szCs w:val="20"/>
              </w:rPr>
              <w:t xml:space="preserve">COST </w:t>
            </w:r>
          </w:p>
          <w:p w14:paraId="6B39F929" w14:textId="77777777"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w:t>
            </w:r>
            <w:r w:rsidR="000105CB" w:rsidRPr="00292892">
              <w:rPr>
                <w:rFonts w:ascii="Arial" w:hAnsi="Arial" w:cs="Arial"/>
                <w:b/>
                <w:bCs/>
                <w:szCs w:val="20"/>
              </w:rPr>
              <w:t>6</w:t>
            </w:r>
            <w:r w:rsidRPr="00292892">
              <w:rPr>
                <w:rFonts w:ascii="Arial" w:hAnsi="Arial" w:cs="Arial"/>
                <w:b/>
                <w:bCs/>
                <w:szCs w:val="20"/>
              </w:rPr>
              <w:t xml:space="preserve"> credit)</w:t>
            </w:r>
          </w:p>
        </w:tc>
        <w:tc>
          <w:tcPr>
            <w:tcW w:w="2392" w:type="dxa"/>
            <w:tcBorders>
              <w:top w:val="single" w:sz="6" w:space="0" w:color="000000"/>
              <w:left w:val="single" w:sz="6" w:space="0" w:color="000000"/>
              <w:bottom w:val="single" w:sz="6" w:space="0" w:color="000000"/>
              <w:right w:val="single" w:sz="6" w:space="0" w:color="000000"/>
            </w:tcBorders>
            <w:shd w:val="pct10" w:color="000000" w:fill="FFFFFF"/>
          </w:tcPr>
          <w:p w14:paraId="2A1884D2" w14:textId="77777777" w:rsidR="008205AD" w:rsidRPr="00292892" w:rsidRDefault="008205AD" w:rsidP="00F953C0">
            <w:pPr>
              <w:tabs>
                <w:tab w:val="left" w:pos="720"/>
              </w:tabs>
              <w:spacing w:line="120" w:lineRule="exact"/>
              <w:rPr>
                <w:rFonts w:ascii="Arial" w:hAnsi="Arial" w:cs="Arial"/>
                <w:b/>
                <w:bCs/>
                <w:szCs w:val="20"/>
              </w:rPr>
            </w:pPr>
          </w:p>
          <w:p w14:paraId="09AC2790" w14:textId="77777777"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PAYABLE TO/HOW:</w:t>
            </w:r>
          </w:p>
        </w:tc>
        <w:tc>
          <w:tcPr>
            <w:tcW w:w="2018" w:type="dxa"/>
            <w:tcBorders>
              <w:top w:val="single" w:sz="6" w:space="0" w:color="000000"/>
              <w:left w:val="single" w:sz="6" w:space="0" w:color="000000"/>
              <w:bottom w:val="single" w:sz="6" w:space="0" w:color="000000"/>
              <w:right w:val="single" w:sz="6" w:space="0" w:color="000000"/>
            </w:tcBorders>
            <w:shd w:val="pct10" w:color="000000" w:fill="FFFFFF"/>
          </w:tcPr>
          <w:p w14:paraId="2C76666D" w14:textId="77777777" w:rsidR="008205AD" w:rsidRPr="00292892" w:rsidRDefault="008205AD" w:rsidP="00F953C0">
            <w:pPr>
              <w:tabs>
                <w:tab w:val="left" w:pos="720"/>
              </w:tabs>
              <w:spacing w:line="120" w:lineRule="exact"/>
              <w:rPr>
                <w:rFonts w:ascii="Arial" w:hAnsi="Arial" w:cs="Arial"/>
                <w:b/>
                <w:bCs/>
                <w:szCs w:val="20"/>
              </w:rPr>
            </w:pPr>
          </w:p>
          <w:p w14:paraId="55443664" w14:textId="77777777" w:rsidR="008205AD" w:rsidRPr="00292892" w:rsidRDefault="008205AD" w:rsidP="00F953C0">
            <w:pPr>
              <w:tabs>
                <w:tab w:val="left" w:pos="720"/>
              </w:tabs>
              <w:jc w:val="center"/>
              <w:rPr>
                <w:rFonts w:ascii="Arial" w:hAnsi="Arial" w:cs="Arial"/>
                <w:b/>
                <w:bCs/>
                <w:szCs w:val="20"/>
              </w:rPr>
            </w:pPr>
            <w:r w:rsidRPr="00292892">
              <w:rPr>
                <w:rFonts w:ascii="Arial" w:hAnsi="Arial" w:cs="Arial"/>
                <w:b/>
                <w:bCs/>
                <w:szCs w:val="20"/>
              </w:rPr>
              <w:t>PAYABLE</w:t>
            </w:r>
          </w:p>
          <w:p w14:paraId="34E78F84" w14:textId="77777777"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WHEN</w:t>
            </w:r>
          </w:p>
        </w:tc>
      </w:tr>
      <w:tr w:rsidR="008205AD" w:rsidRPr="00292892" w14:paraId="6C6D8F98"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7DCC7BB9" w14:textId="77777777" w:rsidR="008205AD" w:rsidRPr="00292892" w:rsidRDefault="008205AD" w:rsidP="00F953C0">
            <w:pPr>
              <w:tabs>
                <w:tab w:val="left" w:pos="720"/>
              </w:tabs>
              <w:spacing w:line="120" w:lineRule="exact"/>
              <w:rPr>
                <w:rFonts w:ascii="Arial" w:hAnsi="Arial" w:cs="Arial"/>
                <w:b/>
                <w:bCs/>
                <w:szCs w:val="20"/>
              </w:rPr>
            </w:pPr>
          </w:p>
          <w:p w14:paraId="7BB87862" w14:textId="2AC86CAA" w:rsidR="00EA6251" w:rsidRDefault="00EA6251" w:rsidP="00EA6251">
            <w:pPr>
              <w:tabs>
                <w:tab w:val="left" w:pos="720"/>
              </w:tabs>
              <w:rPr>
                <w:rFonts w:ascii="Arial" w:hAnsi="Arial" w:cs="Arial"/>
                <w:szCs w:val="20"/>
              </w:rPr>
            </w:pPr>
            <w:r>
              <w:rPr>
                <w:rFonts w:ascii="Arial" w:hAnsi="Arial" w:cs="Arial"/>
                <w:szCs w:val="20"/>
              </w:rPr>
              <w:t xml:space="preserve">In-State </w:t>
            </w:r>
            <w:r w:rsidR="002C4838" w:rsidRPr="00292892">
              <w:rPr>
                <w:rFonts w:ascii="Arial" w:hAnsi="Arial" w:cs="Arial"/>
                <w:szCs w:val="20"/>
              </w:rPr>
              <w:t>Tuition -</w:t>
            </w:r>
            <w:r w:rsidR="0092293B" w:rsidRPr="00292892">
              <w:rPr>
                <w:rFonts w:ascii="Arial" w:hAnsi="Arial" w:cs="Arial"/>
                <w:szCs w:val="20"/>
              </w:rPr>
              <w:t>$</w:t>
            </w:r>
            <w:r w:rsidR="003336D5" w:rsidRPr="00292892">
              <w:rPr>
                <w:rFonts w:ascii="Arial" w:hAnsi="Arial" w:cs="Arial"/>
                <w:szCs w:val="20"/>
              </w:rPr>
              <w:t>1</w:t>
            </w:r>
            <w:r w:rsidR="008A0242">
              <w:rPr>
                <w:rFonts w:ascii="Arial" w:hAnsi="Arial" w:cs="Arial"/>
                <w:szCs w:val="20"/>
              </w:rPr>
              <w:t>17</w:t>
            </w:r>
            <w:r w:rsidR="003336D5" w:rsidRPr="00292892">
              <w:rPr>
                <w:rFonts w:ascii="Arial" w:hAnsi="Arial" w:cs="Arial"/>
                <w:szCs w:val="20"/>
              </w:rPr>
              <w:t>.25</w:t>
            </w:r>
            <w:r w:rsidR="00976FCC" w:rsidRPr="00292892">
              <w:rPr>
                <w:rFonts w:ascii="Arial" w:hAnsi="Arial" w:cs="Arial"/>
                <w:szCs w:val="20"/>
              </w:rPr>
              <w:t xml:space="preserve"> per credit</w:t>
            </w:r>
            <w:r>
              <w:rPr>
                <w:rFonts w:ascii="Arial" w:hAnsi="Arial" w:cs="Arial"/>
                <w:szCs w:val="20"/>
              </w:rPr>
              <w:br/>
              <w:t xml:space="preserve">Non-Resident - $120.75 per credit plus additional fee if taking 7 or more credits </w:t>
            </w:r>
          </w:p>
          <w:p w14:paraId="073A8491" w14:textId="31BECD9E" w:rsidR="00EA6251" w:rsidRPr="00292892" w:rsidRDefault="00EA6251" w:rsidP="00EA6251">
            <w:pPr>
              <w:tabs>
                <w:tab w:val="left" w:pos="720"/>
              </w:tabs>
              <w:spacing w:after="58"/>
              <w:rPr>
                <w:rFonts w:ascii="Arial" w:hAnsi="Arial" w:cs="Arial"/>
                <w:szCs w:val="20"/>
              </w:rPr>
            </w:pPr>
            <w:r w:rsidRPr="00401736">
              <w:rPr>
                <w:rFonts w:ascii="Arial" w:hAnsi="Arial" w:cs="Arial"/>
                <w:sz w:val="20"/>
                <w:szCs w:val="20"/>
              </w:rPr>
              <w:t>(Plus $80.00 lab fee*)</w:t>
            </w:r>
            <w:r w:rsidRPr="00401736">
              <w:rPr>
                <w:rFonts w:ascii="Arial" w:hAnsi="Arial" w:cs="Arial"/>
                <w:sz w:val="20"/>
                <w:szCs w:val="20"/>
              </w:rPr>
              <w:br/>
              <w:t>(Approx. Cost</w:t>
            </w:r>
            <w:r w:rsidR="008A0242" w:rsidRPr="00401736">
              <w:rPr>
                <w:rFonts w:ascii="Arial" w:hAnsi="Arial" w:cs="Arial"/>
                <w:sz w:val="20"/>
                <w:szCs w:val="20"/>
              </w:rPr>
              <w:t xml:space="preserve"> based off Fall 2021</w:t>
            </w:r>
            <w:r w:rsidRPr="00401736">
              <w:rPr>
                <w:rFonts w:ascii="Arial" w:hAnsi="Arial" w:cs="Arial"/>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14:paraId="6AFC5988" w14:textId="77777777" w:rsidR="008205AD" w:rsidRPr="00292892" w:rsidRDefault="008205AD" w:rsidP="00F953C0">
            <w:pPr>
              <w:tabs>
                <w:tab w:val="left" w:pos="720"/>
              </w:tabs>
              <w:spacing w:line="120" w:lineRule="exact"/>
              <w:rPr>
                <w:rFonts w:ascii="Arial" w:hAnsi="Arial" w:cs="Arial"/>
                <w:szCs w:val="20"/>
              </w:rPr>
            </w:pPr>
          </w:p>
          <w:p w14:paraId="6E03B2B6" w14:textId="5F97C034" w:rsidR="0092293B" w:rsidRPr="00292892" w:rsidRDefault="00272074" w:rsidP="00F953C0">
            <w:pPr>
              <w:tabs>
                <w:tab w:val="left" w:pos="720"/>
              </w:tabs>
              <w:spacing w:after="58"/>
              <w:jc w:val="right"/>
              <w:rPr>
                <w:rFonts w:ascii="Arial" w:hAnsi="Arial" w:cs="Arial"/>
                <w:szCs w:val="20"/>
              </w:rPr>
            </w:pPr>
            <w:r w:rsidRPr="00292892">
              <w:rPr>
                <w:rFonts w:ascii="Arial" w:hAnsi="Arial" w:cs="Arial"/>
                <w:szCs w:val="20"/>
              </w:rPr>
              <w:t>$</w:t>
            </w:r>
            <w:r w:rsidR="0066254F" w:rsidRPr="00292892">
              <w:rPr>
                <w:rFonts w:ascii="Arial" w:hAnsi="Arial" w:cs="Arial"/>
                <w:szCs w:val="20"/>
              </w:rPr>
              <w:t xml:space="preserve"> </w:t>
            </w:r>
            <w:r w:rsidR="00597938">
              <w:rPr>
                <w:rFonts w:ascii="Arial" w:hAnsi="Arial" w:cs="Arial"/>
                <w:szCs w:val="20"/>
              </w:rPr>
              <w:t>818.</w:t>
            </w:r>
            <w:r w:rsidR="0066254F" w:rsidRPr="00292892">
              <w:rPr>
                <w:rFonts w:ascii="Arial" w:hAnsi="Arial" w:cs="Arial"/>
                <w:szCs w:val="20"/>
              </w:rPr>
              <w:t>00</w:t>
            </w:r>
          </w:p>
          <w:p w14:paraId="1EEBD725" w14:textId="35CC3FEC" w:rsidR="0092293B" w:rsidRPr="00292892" w:rsidRDefault="00EA6251" w:rsidP="00F953C0">
            <w:pPr>
              <w:tabs>
                <w:tab w:val="left" w:pos="720"/>
              </w:tabs>
              <w:spacing w:after="58"/>
              <w:jc w:val="right"/>
              <w:rPr>
                <w:rFonts w:ascii="Arial" w:hAnsi="Arial" w:cs="Arial"/>
                <w:strike/>
                <w:szCs w:val="20"/>
              </w:rPr>
            </w:pPr>
            <w:r>
              <w:rPr>
                <w:rFonts w:ascii="Arial" w:hAnsi="Arial" w:cs="Arial"/>
                <w:strike/>
                <w:szCs w:val="20"/>
              </w:rPr>
              <w:br/>
            </w:r>
          </w:p>
        </w:tc>
        <w:tc>
          <w:tcPr>
            <w:tcW w:w="2392" w:type="dxa"/>
            <w:tcBorders>
              <w:top w:val="single" w:sz="6" w:space="0" w:color="000000"/>
              <w:left w:val="single" w:sz="6" w:space="0" w:color="000000"/>
              <w:bottom w:val="nil"/>
              <w:right w:val="single" w:sz="6" w:space="0" w:color="000000"/>
            </w:tcBorders>
            <w:vAlign w:val="bottom"/>
          </w:tcPr>
          <w:p w14:paraId="58A976FD" w14:textId="77777777" w:rsidR="008205AD" w:rsidRPr="00292892" w:rsidRDefault="008205AD" w:rsidP="00F953C0">
            <w:pPr>
              <w:tabs>
                <w:tab w:val="left" w:pos="720"/>
              </w:tabs>
              <w:spacing w:line="120" w:lineRule="exact"/>
              <w:rPr>
                <w:rFonts w:ascii="Arial" w:hAnsi="Arial" w:cs="Arial"/>
                <w:szCs w:val="20"/>
              </w:rPr>
            </w:pPr>
          </w:p>
          <w:p w14:paraId="7846ABDD"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Cash/Check/Money Order/Credit Card:  Board of Regents</w:t>
            </w:r>
          </w:p>
        </w:tc>
        <w:tc>
          <w:tcPr>
            <w:tcW w:w="2018" w:type="dxa"/>
            <w:tcBorders>
              <w:top w:val="single" w:sz="6" w:space="0" w:color="000000"/>
              <w:left w:val="single" w:sz="6" w:space="0" w:color="000000"/>
              <w:bottom w:val="nil"/>
              <w:right w:val="single" w:sz="6" w:space="0" w:color="000000"/>
            </w:tcBorders>
            <w:vAlign w:val="center"/>
          </w:tcPr>
          <w:p w14:paraId="4A3C22F6" w14:textId="77777777" w:rsidR="008205AD" w:rsidRPr="00292892" w:rsidRDefault="008205AD" w:rsidP="00F953C0">
            <w:pPr>
              <w:tabs>
                <w:tab w:val="left" w:pos="720"/>
              </w:tabs>
              <w:spacing w:line="120" w:lineRule="exact"/>
              <w:jc w:val="center"/>
              <w:rPr>
                <w:rFonts w:ascii="Arial" w:hAnsi="Arial" w:cs="Arial"/>
                <w:szCs w:val="20"/>
              </w:rPr>
            </w:pPr>
          </w:p>
          <w:p w14:paraId="001623F1" w14:textId="77777777" w:rsidR="008205AD" w:rsidRPr="00292892" w:rsidRDefault="00F12565" w:rsidP="00F953C0">
            <w:pPr>
              <w:tabs>
                <w:tab w:val="left" w:pos="720"/>
              </w:tabs>
              <w:spacing w:after="58"/>
              <w:jc w:val="center"/>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14:paraId="0CAF8C18"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422A9928" w14:textId="77777777" w:rsidR="008205AD" w:rsidRPr="00292892" w:rsidRDefault="008205AD" w:rsidP="00F953C0">
            <w:pPr>
              <w:tabs>
                <w:tab w:val="left" w:pos="720"/>
              </w:tabs>
              <w:spacing w:line="120" w:lineRule="exact"/>
              <w:rPr>
                <w:rFonts w:ascii="Arial" w:hAnsi="Arial" w:cs="Arial"/>
                <w:szCs w:val="20"/>
              </w:rPr>
            </w:pPr>
          </w:p>
          <w:p w14:paraId="77425A09"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New Student Fee*</w:t>
            </w:r>
          </w:p>
        </w:tc>
        <w:tc>
          <w:tcPr>
            <w:tcW w:w="1710" w:type="dxa"/>
            <w:tcBorders>
              <w:top w:val="single" w:sz="6" w:space="0" w:color="000000"/>
              <w:left w:val="single" w:sz="6" w:space="0" w:color="000000"/>
              <w:bottom w:val="single" w:sz="6" w:space="0" w:color="000000"/>
              <w:right w:val="single" w:sz="6" w:space="0" w:color="000000"/>
            </w:tcBorders>
          </w:tcPr>
          <w:p w14:paraId="4785088D" w14:textId="77777777" w:rsidR="008205AD" w:rsidRPr="00292892" w:rsidRDefault="008205AD" w:rsidP="00F953C0">
            <w:pPr>
              <w:tabs>
                <w:tab w:val="left" w:pos="720"/>
              </w:tabs>
              <w:spacing w:line="120" w:lineRule="exact"/>
              <w:rPr>
                <w:rFonts w:ascii="Arial" w:hAnsi="Arial" w:cs="Arial"/>
                <w:szCs w:val="20"/>
              </w:rPr>
            </w:pPr>
          </w:p>
          <w:p w14:paraId="55A5D7AC" w14:textId="77777777"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$10.00</w:t>
            </w:r>
          </w:p>
        </w:tc>
        <w:tc>
          <w:tcPr>
            <w:tcW w:w="2392" w:type="dxa"/>
            <w:tcBorders>
              <w:top w:val="nil"/>
              <w:left w:val="single" w:sz="6" w:space="0" w:color="000000"/>
              <w:bottom w:val="single" w:sz="6" w:space="0" w:color="000000"/>
              <w:right w:val="single" w:sz="6" w:space="0" w:color="000000"/>
            </w:tcBorders>
          </w:tcPr>
          <w:p w14:paraId="564FC224" w14:textId="77777777" w:rsidR="008205AD" w:rsidRPr="00292892" w:rsidRDefault="008205AD" w:rsidP="00F953C0">
            <w:pPr>
              <w:tabs>
                <w:tab w:val="left" w:pos="720"/>
              </w:tabs>
              <w:spacing w:after="58"/>
              <w:jc w:val="right"/>
              <w:rPr>
                <w:rFonts w:ascii="Arial" w:hAnsi="Arial" w:cs="Arial"/>
                <w:szCs w:val="20"/>
              </w:rPr>
            </w:pPr>
          </w:p>
        </w:tc>
        <w:tc>
          <w:tcPr>
            <w:tcW w:w="2018" w:type="dxa"/>
            <w:tcBorders>
              <w:top w:val="nil"/>
              <w:left w:val="single" w:sz="6" w:space="0" w:color="000000"/>
              <w:bottom w:val="single" w:sz="6" w:space="0" w:color="000000"/>
              <w:right w:val="single" w:sz="6" w:space="0" w:color="000000"/>
            </w:tcBorders>
          </w:tcPr>
          <w:p w14:paraId="4CD7C50E" w14:textId="77777777" w:rsidR="008205AD" w:rsidRPr="00292892" w:rsidRDefault="008205AD" w:rsidP="00F953C0">
            <w:pPr>
              <w:tabs>
                <w:tab w:val="left" w:pos="720"/>
              </w:tabs>
              <w:spacing w:after="58"/>
              <w:rPr>
                <w:rFonts w:ascii="Arial" w:hAnsi="Arial" w:cs="Arial"/>
                <w:szCs w:val="20"/>
              </w:rPr>
            </w:pPr>
          </w:p>
        </w:tc>
      </w:tr>
      <w:tr w:rsidR="008205AD" w:rsidRPr="00292892" w14:paraId="1B6F43CA"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459E3EAC" w14:textId="77777777" w:rsidR="008205AD" w:rsidRPr="00292892" w:rsidRDefault="008205AD" w:rsidP="00F953C0">
            <w:pPr>
              <w:tabs>
                <w:tab w:val="left" w:pos="720"/>
              </w:tabs>
              <w:spacing w:line="120" w:lineRule="exact"/>
              <w:rPr>
                <w:rFonts w:ascii="Arial" w:hAnsi="Arial" w:cs="Arial"/>
                <w:szCs w:val="20"/>
              </w:rPr>
            </w:pPr>
          </w:p>
          <w:p w14:paraId="62D73109" w14:textId="1A58C9F7" w:rsidR="00415B95" w:rsidRPr="00415B95" w:rsidRDefault="008205AD" w:rsidP="00415B95">
            <w:pPr>
              <w:tabs>
                <w:tab w:val="left" w:pos="720"/>
              </w:tabs>
              <w:spacing w:after="58"/>
              <w:rPr>
                <w:rFonts w:ascii="Arial" w:hAnsi="Arial" w:cs="Arial"/>
                <w:sz w:val="20"/>
                <w:szCs w:val="20"/>
              </w:rPr>
            </w:pPr>
            <w:r w:rsidRPr="00292892">
              <w:rPr>
                <w:rFonts w:ascii="Arial" w:hAnsi="Arial" w:cs="Arial"/>
                <w:szCs w:val="20"/>
              </w:rPr>
              <w:t>Book</w:t>
            </w:r>
            <w:r w:rsidR="000C5624">
              <w:rPr>
                <w:rFonts w:ascii="Arial" w:hAnsi="Arial" w:cs="Arial"/>
                <w:szCs w:val="20"/>
              </w:rPr>
              <w:t xml:space="preserve"> and FACETS assess code</w:t>
            </w:r>
            <w:r w:rsidRPr="00292892">
              <w:rPr>
                <w:rFonts w:ascii="Arial" w:hAnsi="Arial" w:cs="Arial"/>
                <w:szCs w:val="20"/>
              </w:rPr>
              <w:t xml:space="preserve"> (Approx. Cost)</w:t>
            </w:r>
            <w:r w:rsidR="00415B95" w:rsidRPr="00415B95">
              <w:rPr>
                <w:rFonts w:ascii="Arial" w:hAnsi="Arial" w:cs="Arial"/>
                <w:sz w:val="20"/>
                <w:szCs w:val="20"/>
              </w:rPr>
              <w:t>Access code issued by instructor in skills lab class</w:t>
            </w:r>
          </w:p>
        </w:tc>
        <w:tc>
          <w:tcPr>
            <w:tcW w:w="1710" w:type="dxa"/>
            <w:tcBorders>
              <w:top w:val="single" w:sz="6" w:space="0" w:color="000000"/>
              <w:left w:val="single" w:sz="6" w:space="0" w:color="000000"/>
              <w:bottom w:val="single" w:sz="6" w:space="0" w:color="000000"/>
              <w:right w:val="single" w:sz="6" w:space="0" w:color="000000"/>
            </w:tcBorders>
          </w:tcPr>
          <w:p w14:paraId="74811D54" w14:textId="77777777" w:rsidR="008205AD" w:rsidRPr="00292892" w:rsidRDefault="008205AD" w:rsidP="00F953C0">
            <w:pPr>
              <w:tabs>
                <w:tab w:val="left" w:pos="720"/>
              </w:tabs>
              <w:spacing w:line="120" w:lineRule="exact"/>
              <w:rPr>
                <w:rFonts w:ascii="Arial" w:hAnsi="Arial" w:cs="Arial"/>
                <w:szCs w:val="20"/>
              </w:rPr>
            </w:pPr>
          </w:p>
          <w:p w14:paraId="184F1169" w14:textId="41C962A3" w:rsidR="008205AD" w:rsidRPr="00292892" w:rsidRDefault="00D10AD5" w:rsidP="00F953C0">
            <w:pPr>
              <w:tabs>
                <w:tab w:val="left" w:pos="720"/>
              </w:tabs>
              <w:spacing w:after="58"/>
              <w:jc w:val="right"/>
              <w:rPr>
                <w:rFonts w:ascii="Arial" w:hAnsi="Arial" w:cs="Arial"/>
                <w:szCs w:val="20"/>
              </w:rPr>
            </w:pPr>
            <w:r w:rsidRPr="00292892">
              <w:rPr>
                <w:rFonts w:ascii="Arial" w:hAnsi="Arial" w:cs="Arial"/>
                <w:szCs w:val="20"/>
              </w:rPr>
              <w:t>$</w:t>
            </w:r>
            <w:r w:rsidR="000C5624">
              <w:rPr>
                <w:rFonts w:ascii="Arial" w:hAnsi="Arial" w:cs="Arial"/>
                <w:szCs w:val="20"/>
              </w:rPr>
              <w:t>126</w:t>
            </w:r>
            <w:r w:rsidR="00DC573A">
              <w:rPr>
                <w:rFonts w:ascii="Arial" w:hAnsi="Arial" w:cs="Arial"/>
                <w:szCs w:val="20"/>
              </w:rPr>
              <w:t>.5</w:t>
            </w:r>
            <w:r w:rsidR="008205AD" w:rsidRPr="00292892">
              <w:rPr>
                <w:rFonts w:ascii="Arial" w:hAnsi="Arial" w:cs="Arial"/>
                <w:szCs w:val="20"/>
              </w:rPr>
              <w:t>0</w:t>
            </w:r>
          </w:p>
        </w:tc>
        <w:tc>
          <w:tcPr>
            <w:tcW w:w="2392" w:type="dxa"/>
            <w:tcBorders>
              <w:top w:val="single" w:sz="6" w:space="0" w:color="000000"/>
              <w:left w:val="single" w:sz="6" w:space="0" w:color="000000"/>
              <w:bottom w:val="single" w:sz="6" w:space="0" w:color="000000"/>
              <w:right w:val="single" w:sz="6" w:space="0" w:color="000000"/>
            </w:tcBorders>
          </w:tcPr>
          <w:p w14:paraId="2C5BA038" w14:textId="77777777" w:rsidR="008205AD" w:rsidRPr="00292892" w:rsidRDefault="008205AD" w:rsidP="00F953C0">
            <w:pPr>
              <w:tabs>
                <w:tab w:val="left" w:pos="720"/>
              </w:tabs>
              <w:spacing w:line="120" w:lineRule="exact"/>
              <w:rPr>
                <w:rFonts w:ascii="Arial" w:hAnsi="Arial" w:cs="Arial"/>
                <w:szCs w:val="20"/>
              </w:rPr>
            </w:pPr>
          </w:p>
          <w:p w14:paraId="521E4B3A" w14:textId="77777777" w:rsidR="008205AD" w:rsidRPr="00292892" w:rsidRDefault="008205AD" w:rsidP="00F953C0">
            <w:pPr>
              <w:tabs>
                <w:tab w:val="left" w:pos="720"/>
              </w:tabs>
              <w:rPr>
                <w:rFonts w:ascii="Arial" w:hAnsi="Arial" w:cs="Arial"/>
                <w:szCs w:val="20"/>
              </w:rPr>
            </w:pPr>
            <w:r w:rsidRPr="00292892">
              <w:rPr>
                <w:rFonts w:ascii="Arial" w:hAnsi="Arial" w:cs="Arial"/>
                <w:szCs w:val="20"/>
              </w:rPr>
              <w:t>Cash/Check/Credit Card:</w:t>
            </w:r>
          </w:p>
          <w:p w14:paraId="6F38C377"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GBC Bookstore</w:t>
            </w:r>
          </w:p>
        </w:tc>
        <w:tc>
          <w:tcPr>
            <w:tcW w:w="2018" w:type="dxa"/>
            <w:tcBorders>
              <w:top w:val="single" w:sz="6" w:space="0" w:color="000000"/>
              <w:left w:val="single" w:sz="6" w:space="0" w:color="000000"/>
              <w:bottom w:val="single" w:sz="6" w:space="0" w:color="000000"/>
              <w:right w:val="single" w:sz="6" w:space="0" w:color="000000"/>
            </w:tcBorders>
          </w:tcPr>
          <w:p w14:paraId="6FAF8C70" w14:textId="77777777" w:rsidR="008205AD" w:rsidRPr="00292892" w:rsidRDefault="008205AD" w:rsidP="00F953C0">
            <w:pPr>
              <w:tabs>
                <w:tab w:val="left" w:pos="720"/>
              </w:tabs>
              <w:spacing w:line="120" w:lineRule="exact"/>
              <w:rPr>
                <w:rFonts w:ascii="Arial" w:hAnsi="Arial" w:cs="Arial"/>
                <w:szCs w:val="20"/>
              </w:rPr>
            </w:pPr>
          </w:p>
          <w:p w14:paraId="3CAB8738" w14:textId="77777777"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14:paraId="105C7679"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16886B0F" w14:textId="77777777" w:rsidR="008205AD" w:rsidRPr="00292892" w:rsidRDefault="008205AD" w:rsidP="00F953C0">
            <w:pPr>
              <w:tabs>
                <w:tab w:val="left" w:pos="720"/>
              </w:tabs>
              <w:spacing w:line="120" w:lineRule="exact"/>
              <w:rPr>
                <w:rFonts w:ascii="Arial" w:hAnsi="Arial" w:cs="Arial"/>
                <w:szCs w:val="20"/>
              </w:rPr>
            </w:pPr>
          </w:p>
          <w:p w14:paraId="0A7FEDA7"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 xml:space="preserve">CPR Certification </w:t>
            </w:r>
          </w:p>
        </w:tc>
        <w:tc>
          <w:tcPr>
            <w:tcW w:w="1710" w:type="dxa"/>
            <w:tcBorders>
              <w:top w:val="single" w:sz="6" w:space="0" w:color="000000"/>
              <w:left w:val="single" w:sz="6" w:space="0" w:color="000000"/>
              <w:bottom w:val="single" w:sz="6" w:space="0" w:color="000000"/>
              <w:right w:val="single" w:sz="6" w:space="0" w:color="000000"/>
            </w:tcBorders>
          </w:tcPr>
          <w:p w14:paraId="68CCD2EB" w14:textId="77777777" w:rsidR="008205AD" w:rsidRPr="00292892" w:rsidRDefault="008205AD" w:rsidP="00F953C0">
            <w:pPr>
              <w:tabs>
                <w:tab w:val="left" w:pos="720"/>
              </w:tabs>
              <w:spacing w:line="120" w:lineRule="exact"/>
              <w:rPr>
                <w:rFonts w:ascii="Arial" w:hAnsi="Arial" w:cs="Arial"/>
                <w:szCs w:val="20"/>
              </w:rPr>
            </w:pPr>
          </w:p>
          <w:p w14:paraId="14C46481" w14:textId="6673A427" w:rsidR="008205AD" w:rsidRPr="00292892" w:rsidRDefault="00FA3793" w:rsidP="00F953C0">
            <w:pPr>
              <w:tabs>
                <w:tab w:val="left" w:pos="720"/>
              </w:tabs>
              <w:spacing w:after="58"/>
              <w:jc w:val="right"/>
              <w:rPr>
                <w:rFonts w:ascii="Arial" w:hAnsi="Arial" w:cs="Arial"/>
                <w:szCs w:val="20"/>
              </w:rPr>
            </w:pPr>
            <w:r w:rsidRPr="00292892">
              <w:rPr>
                <w:rFonts w:ascii="Arial" w:hAnsi="Arial" w:cs="Arial"/>
                <w:szCs w:val="20"/>
              </w:rPr>
              <w:t>$</w:t>
            </w:r>
            <w:r w:rsidR="00DC573A">
              <w:rPr>
                <w:rFonts w:ascii="Arial" w:hAnsi="Arial" w:cs="Arial"/>
                <w:szCs w:val="20"/>
              </w:rPr>
              <w:t>6</w:t>
            </w:r>
            <w:r w:rsidR="00292892">
              <w:rPr>
                <w:rFonts w:ascii="Arial" w:hAnsi="Arial" w:cs="Arial"/>
                <w:szCs w:val="20"/>
              </w:rPr>
              <w:t>0.00-</w:t>
            </w:r>
            <w:r w:rsidRPr="00292892">
              <w:rPr>
                <w:rFonts w:ascii="Arial" w:hAnsi="Arial" w:cs="Arial"/>
                <w:szCs w:val="20"/>
              </w:rPr>
              <w:t xml:space="preserve"> $8</w:t>
            </w:r>
            <w:r w:rsidR="00D10AD5" w:rsidRPr="00292892">
              <w:rPr>
                <w:rFonts w:ascii="Arial" w:hAnsi="Arial" w:cs="Arial"/>
                <w:szCs w:val="20"/>
              </w:rPr>
              <w:t>0</w:t>
            </w:r>
            <w:r w:rsidR="008205AD"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14:paraId="4D506841" w14:textId="77777777" w:rsidR="008205AD" w:rsidRPr="00292892" w:rsidRDefault="008205AD" w:rsidP="00F953C0">
            <w:pPr>
              <w:tabs>
                <w:tab w:val="left" w:pos="720"/>
              </w:tabs>
              <w:spacing w:line="120" w:lineRule="exact"/>
              <w:rPr>
                <w:rFonts w:ascii="Arial" w:hAnsi="Arial" w:cs="Arial"/>
                <w:szCs w:val="20"/>
              </w:rPr>
            </w:pPr>
          </w:p>
          <w:p w14:paraId="20BC52B7" w14:textId="5B5C3741" w:rsidR="008205AD" w:rsidRPr="00292892" w:rsidRDefault="00EA6251" w:rsidP="00F953C0">
            <w:pPr>
              <w:tabs>
                <w:tab w:val="left" w:pos="720"/>
              </w:tabs>
              <w:spacing w:after="58"/>
              <w:rPr>
                <w:rFonts w:ascii="Arial" w:hAnsi="Arial" w:cs="Arial"/>
                <w:szCs w:val="20"/>
              </w:rPr>
            </w:pPr>
            <w:r w:rsidRPr="00292892">
              <w:rPr>
                <w:rFonts w:ascii="Arial" w:hAnsi="Arial" w:cs="Arial"/>
                <w:szCs w:val="20"/>
              </w:rPr>
              <w:t>Cash/Check/Money Order/Credit Card:  Board of Regents</w:t>
            </w:r>
          </w:p>
        </w:tc>
        <w:tc>
          <w:tcPr>
            <w:tcW w:w="2018" w:type="dxa"/>
            <w:tcBorders>
              <w:top w:val="single" w:sz="6" w:space="0" w:color="000000"/>
              <w:left w:val="single" w:sz="6" w:space="0" w:color="000000"/>
              <w:bottom w:val="single" w:sz="6" w:space="0" w:color="000000"/>
              <w:right w:val="single" w:sz="6" w:space="0" w:color="000000"/>
            </w:tcBorders>
          </w:tcPr>
          <w:p w14:paraId="73BE0CCC" w14:textId="77777777" w:rsidR="008205AD" w:rsidRPr="00292892" w:rsidRDefault="008205AD" w:rsidP="00F953C0">
            <w:pPr>
              <w:tabs>
                <w:tab w:val="left" w:pos="720"/>
              </w:tabs>
              <w:spacing w:line="120" w:lineRule="exact"/>
              <w:rPr>
                <w:rFonts w:ascii="Arial" w:hAnsi="Arial" w:cs="Arial"/>
                <w:szCs w:val="20"/>
              </w:rPr>
            </w:pPr>
          </w:p>
          <w:p w14:paraId="5CFDD18A" w14:textId="77777777"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B72DBC" w:rsidRPr="00292892">
              <w:rPr>
                <w:rFonts w:ascii="Arial" w:hAnsi="Arial" w:cs="Arial"/>
                <w:szCs w:val="20"/>
              </w:rPr>
              <w:t xml:space="preserve"> the start of the class</w:t>
            </w:r>
          </w:p>
        </w:tc>
      </w:tr>
      <w:tr w:rsidR="008205AD" w:rsidRPr="00292892" w14:paraId="105643D8"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4639C38B" w14:textId="77777777" w:rsidR="008205AD" w:rsidRPr="00292892" w:rsidRDefault="008205AD" w:rsidP="00F953C0">
            <w:pPr>
              <w:tabs>
                <w:tab w:val="left" w:pos="720"/>
              </w:tabs>
              <w:spacing w:line="120" w:lineRule="exact"/>
              <w:rPr>
                <w:rFonts w:ascii="Arial" w:hAnsi="Arial" w:cs="Arial"/>
                <w:szCs w:val="20"/>
              </w:rPr>
            </w:pPr>
          </w:p>
          <w:p w14:paraId="310F7F31" w14:textId="77777777" w:rsidR="008205AD" w:rsidRPr="00292892" w:rsidRDefault="00A5200B" w:rsidP="00F953C0">
            <w:pPr>
              <w:tabs>
                <w:tab w:val="left" w:pos="720"/>
              </w:tabs>
              <w:spacing w:after="58"/>
              <w:rPr>
                <w:rFonts w:ascii="Arial" w:hAnsi="Arial" w:cs="Arial"/>
                <w:szCs w:val="20"/>
              </w:rPr>
            </w:pPr>
            <w:r w:rsidRPr="00292892">
              <w:rPr>
                <w:rFonts w:ascii="Arial" w:hAnsi="Arial" w:cs="Arial"/>
                <w:szCs w:val="20"/>
              </w:rPr>
              <w:t>Application Fee to Nevada State Board of Nursing (NSBN)</w:t>
            </w:r>
          </w:p>
        </w:tc>
        <w:tc>
          <w:tcPr>
            <w:tcW w:w="1710" w:type="dxa"/>
            <w:tcBorders>
              <w:top w:val="single" w:sz="6" w:space="0" w:color="000000"/>
              <w:left w:val="single" w:sz="6" w:space="0" w:color="000000"/>
              <w:bottom w:val="single" w:sz="6" w:space="0" w:color="000000"/>
              <w:right w:val="single" w:sz="6" w:space="0" w:color="000000"/>
            </w:tcBorders>
          </w:tcPr>
          <w:p w14:paraId="3A8F5085" w14:textId="77777777" w:rsidR="008205AD" w:rsidRPr="00292892" w:rsidRDefault="008205AD" w:rsidP="00F953C0">
            <w:pPr>
              <w:tabs>
                <w:tab w:val="left" w:pos="720"/>
              </w:tabs>
              <w:spacing w:line="120" w:lineRule="exact"/>
              <w:rPr>
                <w:rFonts w:ascii="Arial" w:hAnsi="Arial" w:cs="Arial"/>
                <w:szCs w:val="20"/>
              </w:rPr>
            </w:pPr>
          </w:p>
          <w:p w14:paraId="2710D05D" w14:textId="77777777"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$50.00</w:t>
            </w:r>
          </w:p>
        </w:tc>
        <w:tc>
          <w:tcPr>
            <w:tcW w:w="2392" w:type="dxa"/>
            <w:tcBorders>
              <w:top w:val="single" w:sz="6" w:space="0" w:color="000000"/>
              <w:left w:val="single" w:sz="6" w:space="0" w:color="000000"/>
              <w:bottom w:val="single" w:sz="6" w:space="0" w:color="000000"/>
              <w:right w:val="single" w:sz="6" w:space="0" w:color="000000"/>
            </w:tcBorders>
          </w:tcPr>
          <w:p w14:paraId="4B1655A7" w14:textId="77777777" w:rsidR="008205AD" w:rsidRPr="00292892" w:rsidRDefault="008205AD" w:rsidP="00F953C0">
            <w:pPr>
              <w:tabs>
                <w:tab w:val="left" w:pos="720"/>
              </w:tabs>
              <w:spacing w:line="120" w:lineRule="exact"/>
              <w:rPr>
                <w:rFonts w:ascii="Arial" w:hAnsi="Arial" w:cs="Arial"/>
                <w:szCs w:val="20"/>
              </w:rPr>
            </w:pPr>
          </w:p>
          <w:p w14:paraId="32E0C7A7" w14:textId="77777777" w:rsidR="008205AD" w:rsidRPr="00292892" w:rsidRDefault="008205AD" w:rsidP="00F953C0">
            <w:pPr>
              <w:tabs>
                <w:tab w:val="left" w:pos="720"/>
              </w:tabs>
              <w:rPr>
                <w:rFonts w:ascii="Arial" w:hAnsi="Arial" w:cs="Arial"/>
                <w:szCs w:val="20"/>
              </w:rPr>
            </w:pPr>
            <w:r w:rsidRPr="00292892">
              <w:rPr>
                <w:rFonts w:ascii="Arial" w:hAnsi="Arial" w:cs="Arial"/>
                <w:szCs w:val="20"/>
              </w:rPr>
              <w:t>Check</w:t>
            </w:r>
            <w:r w:rsidR="00A57B67" w:rsidRPr="00292892">
              <w:rPr>
                <w:rFonts w:ascii="Arial" w:hAnsi="Arial" w:cs="Arial"/>
                <w:szCs w:val="20"/>
              </w:rPr>
              <w:t>/Money Order</w:t>
            </w:r>
            <w:r w:rsidRPr="00292892">
              <w:rPr>
                <w:rFonts w:ascii="Arial" w:hAnsi="Arial" w:cs="Arial"/>
                <w:szCs w:val="20"/>
              </w:rPr>
              <w:t>:</w:t>
            </w:r>
          </w:p>
          <w:p w14:paraId="74581F4A"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Nevada State Board of Nursing</w:t>
            </w:r>
          </w:p>
        </w:tc>
        <w:tc>
          <w:tcPr>
            <w:tcW w:w="2018" w:type="dxa"/>
            <w:vMerge w:val="restart"/>
            <w:tcBorders>
              <w:top w:val="single" w:sz="6" w:space="0" w:color="000000"/>
              <w:left w:val="single" w:sz="6" w:space="0" w:color="000000"/>
              <w:bottom w:val="nil"/>
              <w:right w:val="single" w:sz="6" w:space="0" w:color="000000"/>
            </w:tcBorders>
            <w:vAlign w:val="center"/>
          </w:tcPr>
          <w:p w14:paraId="73B560FA" w14:textId="77777777" w:rsidR="008205AD" w:rsidRPr="00292892" w:rsidRDefault="008205AD" w:rsidP="00F953C0">
            <w:pPr>
              <w:tabs>
                <w:tab w:val="left" w:pos="720"/>
              </w:tabs>
              <w:spacing w:after="58"/>
              <w:jc w:val="center"/>
              <w:rPr>
                <w:rFonts w:ascii="Arial" w:hAnsi="Arial" w:cs="Arial"/>
                <w:szCs w:val="20"/>
              </w:rPr>
            </w:pPr>
            <w:r w:rsidRPr="00292892">
              <w:rPr>
                <w:rFonts w:ascii="Arial" w:hAnsi="Arial" w:cs="Arial"/>
                <w:szCs w:val="20"/>
              </w:rPr>
              <w:t>Anytime during the class</w:t>
            </w:r>
          </w:p>
        </w:tc>
      </w:tr>
      <w:tr w:rsidR="008205AD" w:rsidRPr="00292892" w14:paraId="0044CEB4"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58757408" w14:textId="77777777" w:rsidR="008205AD" w:rsidRPr="00292892" w:rsidRDefault="008205AD" w:rsidP="00F953C0">
            <w:pPr>
              <w:tabs>
                <w:tab w:val="left" w:pos="720"/>
              </w:tabs>
              <w:spacing w:line="120" w:lineRule="exact"/>
              <w:rPr>
                <w:rFonts w:ascii="Arial" w:hAnsi="Arial" w:cs="Arial"/>
                <w:szCs w:val="20"/>
              </w:rPr>
            </w:pPr>
          </w:p>
          <w:p w14:paraId="2CF14A72" w14:textId="59DE8B4C"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FBI Finger</w:t>
            </w:r>
            <w:r w:rsidR="00415B95">
              <w:rPr>
                <w:rFonts w:ascii="Arial" w:hAnsi="Arial" w:cs="Arial"/>
                <w:szCs w:val="20"/>
              </w:rPr>
              <w:t>p</w:t>
            </w:r>
            <w:r w:rsidRPr="00292892">
              <w:rPr>
                <w:rFonts w:ascii="Arial" w:hAnsi="Arial" w:cs="Arial"/>
                <w:szCs w:val="20"/>
              </w:rPr>
              <w:t>rints</w:t>
            </w:r>
          </w:p>
        </w:tc>
        <w:tc>
          <w:tcPr>
            <w:tcW w:w="1710" w:type="dxa"/>
            <w:tcBorders>
              <w:top w:val="single" w:sz="6" w:space="0" w:color="000000"/>
              <w:left w:val="single" w:sz="6" w:space="0" w:color="000000"/>
              <w:bottom w:val="single" w:sz="6" w:space="0" w:color="000000"/>
              <w:right w:val="single" w:sz="6" w:space="0" w:color="000000"/>
            </w:tcBorders>
          </w:tcPr>
          <w:p w14:paraId="3FC1D4B3" w14:textId="77777777" w:rsidR="008205AD" w:rsidRPr="00292892" w:rsidRDefault="008205AD" w:rsidP="00F953C0">
            <w:pPr>
              <w:tabs>
                <w:tab w:val="left" w:pos="720"/>
              </w:tabs>
              <w:spacing w:line="120" w:lineRule="exact"/>
              <w:rPr>
                <w:rFonts w:ascii="Arial" w:hAnsi="Arial" w:cs="Arial"/>
                <w:szCs w:val="20"/>
              </w:rPr>
            </w:pPr>
          </w:p>
          <w:p w14:paraId="0A09B657" w14:textId="77777777" w:rsidR="008205AD" w:rsidRPr="00292892" w:rsidRDefault="001D6F78" w:rsidP="00F953C0">
            <w:pPr>
              <w:tabs>
                <w:tab w:val="left" w:pos="720"/>
              </w:tabs>
              <w:spacing w:after="58"/>
              <w:jc w:val="right"/>
              <w:rPr>
                <w:rFonts w:ascii="Arial" w:hAnsi="Arial" w:cs="Arial"/>
                <w:szCs w:val="20"/>
              </w:rPr>
            </w:pPr>
            <w:r w:rsidRPr="00292892">
              <w:rPr>
                <w:rFonts w:ascii="Arial" w:hAnsi="Arial" w:cs="Arial"/>
                <w:szCs w:val="20"/>
              </w:rPr>
              <w:t>$40.00</w:t>
            </w:r>
          </w:p>
        </w:tc>
        <w:tc>
          <w:tcPr>
            <w:tcW w:w="2392" w:type="dxa"/>
            <w:tcBorders>
              <w:top w:val="single" w:sz="6" w:space="0" w:color="000000"/>
              <w:left w:val="single" w:sz="6" w:space="0" w:color="000000"/>
              <w:bottom w:val="single" w:sz="6" w:space="0" w:color="000000"/>
              <w:right w:val="single" w:sz="6" w:space="0" w:color="000000"/>
            </w:tcBorders>
          </w:tcPr>
          <w:p w14:paraId="31A4DCE1" w14:textId="77777777" w:rsidR="008205AD" w:rsidRPr="00292892" w:rsidRDefault="008205AD" w:rsidP="00F953C0">
            <w:pPr>
              <w:tabs>
                <w:tab w:val="left" w:pos="720"/>
              </w:tabs>
              <w:spacing w:line="120" w:lineRule="exact"/>
              <w:rPr>
                <w:rFonts w:ascii="Arial" w:hAnsi="Arial" w:cs="Arial"/>
                <w:szCs w:val="20"/>
              </w:rPr>
            </w:pPr>
          </w:p>
          <w:p w14:paraId="1CBA8333" w14:textId="77777777" w:rsidR="00A57B67" w:rsidRPr="00292892" w:rsidRDefault="008205AD" w:rsidP="00F953C0">
            <w:pPr>
              <w:tabs>
                <w:tab w:val="left" w:pos="720"/>
              </w:tabs>
              <w:spacing w:after="58"/>
              <w:rPr>
                <w:rFonts w:ascii="Arial" w:hAnsi="Arial" w:cs="Arial"/>
                <w:szCs w:val="20"/>
              </w:rPr>
            </w:pPr>
            <w:r w:rsidRPr="00292892">
              <w:rPr>
                <w:rFonts w:ascii="Arial" w:hAnsi="Arial" w:cs="Arial"/>
                <w:szCs w:val="20"/>
              </w:rPr>
              <w:t xml:space="preserve">Money Order: </w:t>
            </w:r>
          </w:p>
          <w:p w14:paraId="3A47FEBD" w14:textId="77777777" w:rsidR="008205AD" w:rsidRPr="00292892" w:rsidRDefault="00FA3793" w:rsidP="00F953C0">
            <w:pPr>
              <w:tabs>
                <w:tab w:val="left" w:pos="720"/>
              </w:tabs>
              <w:spacing w:after="58"/>
              <w:rPr>
                <w:rFonts w:ascii="Arial" w:hAnsi="Arial" w:cs="Arial"/>
                <w:szCs w:val="20"/>
              </w:rPr>
            </w:pPr>
            <w:r w:rsidRPr="00292892">
              <w:rPr>
                <w:rFonts w:ascii="Arial" w:hAnsi="Arial" w:cs="Arial"/>
                <w:szCs w:val="20"/>
              </w:rPr>
              <w:t>Nevada State Board of Nursing</w:t>
            </w:r>
          </w:p>
        </w:tc>
        <w:tc>
          <w:tcPr>
            <w:tcW w:w="2018" w:type="dxa"/>
            <w:vMerge/>
            <w:tcBorders>
              <w:top w:val="nil"/>
              <w:left w:val="single" w:sz="6" w:space="0" w:color="000000"/>
              <w:bottom w:val="nil"/>
              <w:right w:val="single" w:sz="6" w:space="0" w:color="000000"/>
            </w:tcBorders>
          </w:tcPr>
          <w:p w14:paraId="77046FE0" w14:textId="77777777" w:rsidR="008205AD" w:rsidRPr="00292892" w:rsidRDefault="008205AD" w:rsidP="00F953C0">
            <w:pPr>
              <w:tabs>
                <w:tab w:val="left" w:pos="720"/>
              </w:tabs>
              <w:spacing w:after="58"/>
              <w:rPr>
                <w:rFonts w:ascii="Arial" w:hAnsi="Arial" w:cs="Arial"/>
                <w:szCs w:val="20"/>
              </w:rPr>
            </w:pPr>
          </w:p>
        </w:tc>
      </w:tr>
      <w:tr w:rsidR="008205AD" w:rsidRPr="00292892" w14:paraId="6B7B237E"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6ABA7946" w14:textId="77777777" w:rsidR="008205AD" w:rsidRPr="00292892" w:rsidRDefault="008205AD" w:rsidP="00F953C0">
            <w:pPr>
              <w:tabs>
                <w:tab w:val="left" w:pos="720"/>
              </w:tabs>
              <w:spacing w:line="120" w:lineRule="exact"/>
              <w:rPr>
                <w:rFonts w:ascii="Arial" w:hAnsi="Arial" w:cs="Arial"/>
                <w:szCs w:val="20"/>
              </w:rPr>
            </w:pPr>
          </w:p>
          <w:p w14:paraId="0ECB60E1"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Fingerprinting Charge</w:t>
            </w:r>
          </w:p>
        </w:tc>
        <w:tc>
          <w:tcPr>
            <w:tcW w:w="1710" w:type="dxa"/>
            <w:tcBorders>
              <w:top w:val="single" w:sz="6" w:space="0" w:color="000000"/>
              <w:left w:val="single" w:sz="6" w:space="0" w:color="000000"/>
              <w:bottom w:val="single" w:sz="6" w:space="0" w:color="000000"/>
              <w:right w:val="single" w:sz="6" w:space="0" w:color="000000"/>
            </w:tcBorders>
          </w:tcPr>
          <w:p w14:paraId="2B504F90" w14:textId="77777777" w:rsidR="008205AD" w:rsidRPr="00292892" w:rsidRDefault="008205AD" w:rsidP="00F953C0">
            <w:pPr>
              <w:tabs>
                <w:tab w:val="left" w:pos="720"/>
              </w:tabs>
              <w:spacing w:line="120" w:lineRule="exact"/>
              <w:rPr>
                <w:rFonts w:ascii="Arial" w:hAnsi="Arial" w:cs="Arial"/>
                <w:szCs w:val="20"/>
              </w:rPr>
            </w:pPr>
          </w:p>
          <w:p w14:paraId="43090727" w14:textId="77777777" w:rsidR="008205AD" w:rsidRPr="00292892" w:rsidRDefault="00EA5B53" w:rsidP="00F953C0">
            <w:pPr>
              <w:tabs>
                <w:tab w:val="left" w:pos="720"/>
              </w:tabs>
              <w:spacing w:after="58"/>
              <w:jc w:val="right"/>
              <w:rPr>
                <w:rFonts w:ascii="Arial" w:hAnsi="Arial" w:cs="Arial"/>
                <w:szCs w:val="20"/>
              </w:rPr>
            </w:pPr>
            <w:r w:rsidRPr="00292892">
              <w:rPr>
                <w:rFonts w:ascii="Arial" w:hAnsi="Arial" w:cs="Arial"/>
                <w:szCs w:val="20"/>
              </w:rPr>
              <w:t>$8-30</w:t>
            </w:r>
            <w:r w:rsidR="008205AD"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14:paraId="4C6433B7" w14:textId="77777777" w:rsidR="008205AD" w:rsidRPr="00292892" w:rsidRDefault="008205AD" w:rsidP="00F953C0">
            <w:pPr>
              <w:tabs>
                <w:tab w:val="left" w:pos="720"/>
              </w:tabs>
              <w:spacing w:line="120" w:lineRule="exact"/>
              <w:rPr>
                <w:rFonts w:ascii="Arial" w:hAnsi="Arial" w:cs="Arial"/>
                <w:szCs w:val="20"/>
              </w:rPr>
            </w:pPr>
          </w:p>
          <w:p w14:paraId="3B20D76F"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Cash</w:t>
            </w:r>
          </w:p>
        </w:tc>
        <w:tc>
          <w:tcPr>
            <w:tcW w:w="2018" w:type="dxa"/>
            <w:vMerge/>
            <w:tcBorders>
              <w:top w:val="nil"/>
              <w:left w:val="single" w:sz="6" w:space="0" w:color="000000"/>
              <w:bottom w:val="single" w:sz="6" w:space="0" w:color="000000"/>
              <w:right w:val="single" w:sz="6" w:space="0" w:color="000000"/>
            </w:tcBorders>
          </w:tcPr>
          <w:p w14:paraId="75F5A300" w14:textId="77777777" w:rsidR="008205AD" w:rsidRPr="00292892" w:rsidRDefault="008205AD" w:rsidP="00F953C0">
            <w:pPr>
              <w:tabs>
                <w:tab w:val="left" w:pos="720"/>
              </w:tabs>
              <w:spacing w:after="58"/>
              <w:rPr>
                <w:rFonts w:ascii="Arial" w:hAnsi="Arial" w:cs="Arial"/>
                <w:szCs w:val="20"/>
              </w:rPr>
            </w:pPr>
          </w:p>
        </w:tc>
      </w:tr>
      <w:tr w:rsidR="008205AD" w:rsidRPr="00292892" w14:paraId="3116149B"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6E0D9993" w14:textId="77777777" w:rsidR="008205AD" w:rsidRPr="00292892" w:rsidRDefault="008205AD" w:rsidP="00F953C0">
            <w:pPr>
              <w:tabs>
                <w:tab w:val="left" w:pos="720"/>
              </w:tabs>
              <w:spacing w:line="120" w:lineRule="exact"/>
              <w:rPr>
                <w:rFonts w:ascii="Arial" w:hAnsi="Arial" w:cs="Arial"/>
                <w:szCs w:val="20"/>
              </w:rPr>
            </w:pPr>
          </w:p>
          <w:p w14:paraId="1AC97F89"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Uniform (individual amount varies)</w:t>
            </w:r>
          </w:p>
        </w:tc>
        <w:tc>
          <w:tcPr>
            <w:tcW w:w="1710" w:type="dxa"/>
            <w:tcBorders>
              <w:top w:val="single" w:sz="6" w:space="0" w:color="000000"/>
              <w:left w:val="single" w:sz="6" w:space="0" w:color="000000"/>
              <w:bottom w:val="single" w:sz="6" w:space="0" w:color="000000"/>
              <w:right w:val="single" w:sz="6" w:space="0" w:color="000000"/>
            </w:tcBorders>
          </w:tcPr>
          <w:p w14:paraId="3F2E6A3C" w14:textId="77777777" w:rsidR="008205AD" w:rsidRPr="00292892" w:rsidRDefault="008205AD" w:rsidP="00F953C0">
            <w:pPr>
              <w:tabs>
                <w:tab w:val="left" w:pos="720"/>
              </w:tabs>
              <w:spacing w:line="120" w:lineRule="exact"/>
              <w:rPr>
                <w:rFonts w:ascii="Arial" w:hAnsi="Arial" w:cs="Arial"/>
                <w:szCs w:val="20"/>
              </w:rPr>
            </w:pPr>
          </w:p>
          <w:p w14:paraId="72AE53DD" w14:textId="2094A205"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w:t>
            </w:r>
            <w:r w:rsidR="00597938">
              <w:rPr>
                <w:rFonts w:ascii="Arial" w:hAnsi="Arial" w:cs="Arial"/>
                <w:szCs w:val="20"/>
              </w:rPr>
              <w:t>00</w:t>
            </w:r>
            <w:r w:rsidRPr="00292892">
              <w:rPr>
                <w:rFonts w:ascii="Arial" w:hAnsi="Arial" w:cs="Arial"/>
                <w:szCs w:val="20"/>
              </w:rPr>
              <w:t>.00</w:t>
            </w:r>
          </w:p>
        </w:tc>
        <w:tc>
          <w:tcPr>
            <w:tcW w:w="2392" w:type="dxa"/>
            <w:vMerge w:val="restart"/>
            <w:tcBorders>
              <w:top w:val="single" w:sz="6" w:space="0" w:color="000000"/>
              <w:left w:val="single" w:sz="6" w:space="0" w:color="000000"/>
              <w:bottom w:val="nil"/>
              <w:right w:val="single" w:sz="6" w:space="0" w:color="000000"/>
            </w:tcBorders>
          </w:tcPr>
          <w:p w14:paraId="24D43DD9" w14:textId="77777777" w:rsidR="008205AD" w:rsidRPr="00292892" w:rsidRDefault="008205AD" w:rsidP="00F953C0">
            <w:pPr>
              <w:tabs>
                <w:tab w:val="left" w:pos="720"/>
              </w:tabs>
              <w:spacing w:line="120" w:lineRule="exact"/>
              <w:rPr>
                <w:rFonts w:ascii="Arial" w:hAnsi="Arial" w:cs="Arial"/>
                <w:szCs w:val="20"/>
              </w:rPr>
            </w:pPr>
          </w:p>
          <w:p w14:paraId="7D556B58" w14:textId="77777777" w:rsidR="008205AD" w:rsidRPr="00292892" w:rsidRDefault="008205AD" w:rsidP="00F953C0">
            <w:pPr>
              <w:tabs>
                <w:tab w:val="left" w:pos="720"/>
              </w:tabs>
              <w:jc w:val="right"/>
              <w:rPr>
                <w:rFonts w:ascii="Arial" w:hAnsi="Arial" w:cs="Arial"/>
                <w:szCs w:val="20"/>
              </w:rPr>
            </w:pPr>
          </w:p>
          <w:p w14:paraId="5104140A" w14:textId="77777777" w:rsidR="00A10131" w:rsidRPr="00292892" w:rsidRDefault="00A10131" w:rsidP="00F953C0">
            <w:pPr>
              <w:tabs>
                <w:tab w:val="left" w:pos="720"/>
              </w:tabs>
              <w:spacing w:after="58"/>
              <w:rPr>
                <w:rFonts w:ascii="Arial" w:hAnsi="Arial" w:cs="Arial"/>
                <w:szCs w:val="20"/>
              </w:rPr>
            </w:pPr>
            <w:r w:rsidRPr="00292892">
              <w:rPr>
                <w:rFonts w:ascii="Arial" w:hAnsi="Arial" w:cs="Arial"/>
                <w:noProof/>
                <w:szCs w:val="20"/>
              </w:rPr>
              <w:t>Student</w:t>
            </w:r>
            <w:r w:rsidRPr="00292892">
              <w:rPr>
                <w:rFonts w:ascii="Arial" w:hAnsi="Arial" w:cs="Arial"/>
                <w:szCs w:val="20"/>
              </w:rPr>
              <w:t xml:space="preserve"> may purch</w:t>
            </w:r>
            <w:r w:rsidR="00EC5C63" w:rsidRPr="00292892">
              <w:rPr>
                <w:rFonts w:ascii="Arial" w:hAnsi="Arial" w:cs="Arial"/>
                <w:szCs w:val="20"/>
              </w:rPr>
              <w:t>a</w:t>
            </w:r>
            <w:r w:rsidRPr="00292892">
              <w:rPr>
                <w:rFonts w:ascii="Arial" w:hAnsi="Arial" w:cs="Arial"/>
                <w:szCs w:val="20"/>
              </w:rPr>
              <w:t>se wherever they want.</w:t>
            </w:r>
          </w:p>
        </w:tc>
        <w:tc>
          <w:tcPr>
            <w:tcW w:w="2018" w:type="dxa"/>
            <w:vMerge w:val="restart"/>
            <w:tcBorders>
              <w:top w:val="single" w:sz="6" w:space="0" w:color="000000"/>
              <w:left w:val="single" w:sz="6" w:space="0" w:color="000000"/>
              <w:bottom w:val="nil"/>
              <w:right w:val="single" w:sz="6" w:space="0" w:color="000000"/>
            </w:tcBorders>
          </w:tcPr>
          <w:p w14:paraId="2481B441" w14:textId="77777777" w:rsidR="008205AD" w:rsidRPr="00292892" w:rsidRDefault="008205AD" w:rsidP="00F953C0">
            <w:pPr>
              <w:tabs>
                <w:tab w:val="left" w:pos="720"/>
              </w:tabs>
              <w:spacing w:line="120" w:lineRule="exact"/>
              <w:rPr>
                <w:rFonts w:ascii="Arial" w:hAnsi="Arial" w:cs="Arial"/>
                <w:szCs w:val="20"/>
              </w:rPr>
            </w:pPr>
          </w:p>
          <w:p w14:paraId="1EECD551" w14:textId="77777777" w:rsidR="008205AD" w:rsidRPr="00292892" w:rsidRDefault="008205AD" w:rsidP="00F953C0">
            <w:pPr>
              <w:tabs>
                <w:tab w:val="left" w:pos="720"/>
              </w:tabs>
              <w:rPr>
                <w:rFonts w:ascii="Arial" w:hAnsi="Arial" w:cs="Arial"/>
                <w:szCs w:val="20"/>
              </w:rPr>
            </w:pPr>
          </w:p>
          <w:p w14:paraId="7EC044A3" w14:textId="77777777"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14:paraId="6A186E55"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37214DA9" w14:textId="77777777" w:rsidR="008205AD" w:rsidRPr="00292892" w:rsidRDefault="008205AD" w:rsidP="00F953C0">
            <w:pPr>
              <w:tabs>
                <w:tab w:val="left" w:pos="720"/>
              </w:tabs>
              <w:spacing w:line="120" w:lineRule="exact"/>
              <w:rPr>
                <w:rFonts w:ascii="Arial" w:hAnsi="Arial" w:cs="Arial"/>
                <w:szCs w:val="20"/>
              </w:rPr>
            </w:pPr>
          </w:p>
          <w:p w14:paraId="13AD0D96"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Shoes (individual amount varies)</w:t>
            </w:r>
          </w:p>
        </w:tc>
        <w:tc>
          <w:tcPr>
            <w:tcW w:w="1710" w:type="dxa"/>
            <w:tcBorders>
              <w:top w:val="single" w:sz="6" w:space="0" w:color="000000"/>
              <w:left w:val="single" w:sz="6" w:space="0" w:color="000000"/>
              <w:bottom w:val="single" w:sz="6" w:space="0" w:color="000000"/>
              <w:right w:val="single" w:sz="6" w:space="0" w:color="000000"/>
            </w:tcBorders>
          </w:tcPr>
          <w:p w14:paraId="70EEE804" w14:textId="77777777" w:rsidR="008205AD" w:rsidRPr="00292892" w:rsidRDefault="008205AD" w:rsidP="00F953C0">
            <w:pPr>
              <w:tabs>
                <w:tab w:val="left" w:pos="720"/>
              </w:tabs>
              <w:spacing w:line="120" w:lineRule="exact"/>
              <w:rPr>
                <w:rFonts w:ascii="Arial" w:hAnsi="Arial" w:cs="Arial"/>
                <w:szCs w:val="20"/>
              </w:rPr>
            </w:pPr>
          </w:p>
          <w:p w14:paraId="1847C7F5" w14:textId="7770ABA6"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w:t>
            </w:r>
            <w:r w:rsidR="00DC573A">
              <w:rPr>
                <w:rFonts w:ascii="Arial" w:hAnsi="Arial" w:cs="Arial"/>
                <w:szCs w:val="20"/>
              </w:rPr>
              <w:t>60</w:t>
            </w:r>
            <w:r w:rsidRPr="00292892">
              <w:rPr>
                <w:rFonts w:ascii="Arial" w:hAnsi="Arial" w:cs="Arial"/>
                <w:szCs w:val="20"/>
              </w:rPr>
              <w:t>.00</w:t>
            </w:r>
          </w:p>
        </w:tc>
        <w:tc>
          <w:tcPr>
            <w:tcW w:w="2392" w:type="dxa"/>
            <w:vMerge/>
            <w:tcBorders>
              <w:top w:val="nil"/>
              <w:left w:val="single" w:sz="6" w:space="0" w:color="000000"/>
              <w:bottom w:val="nil"/>
              <w:right w:val="single" w:sz="6" w:space="0" w:color="000000"/>
            </w:tcBorders>
          </w:tcPr>
          <w:p w14:paraId="14CEC811" w14:textId="77777777" w:rsidR="008205AD" w:rsidRPr="00292892" w:rsidRDefault="008205AD" w:rsidP="00F953C0">
            <w:pPr>
              <w:tabs>
                <w:tab w:val="left" w:pos="720"/>
              </w:tabs>
              <w:spacing w:after="58"/>
              <w:jc w:val="right"/>
              <w:rPr>
                <w:rFonts w:ascii="Arial" w:hAnsi="Arial" w:cs="Arial"/>
                <w:szCs w:val="20"/>
              </w:rPr>
            </w:pPr>
          </w:p>
        </w:tc>
        <w:tc>
          <w:tcPr>
            <w:tcW w:w="2018" w:type="dxa"/>
            <w:vMerge/>
            <w:tcBorders>
              <w:top w:val="nil"/>
              <w:left w:val="single" w:sz="6" w:space="0" w:color="000000"/>
              <w:bottom w:val="nil"/>
              <w:right w:val="single" w:sz="6" w:space="0" w:color="000000"/>
            </w:tcBorders>
          </w:tcPr>
          <w:p w14:paraId="5BDDE148" w14:textId="77777777" w:rsidR="008205AD" w:rsidRPr="00292892" w:rsidRDefault="008205AD" w:rsidP="00F953C0">
            <w:pPr>
              <w:tabs>
                <w:tab w:val="left" w:pos="720"/>
              </w:tabs>
              <w:spacing w:after="58"/>
              <w:rPr>
                <w:rFonts w:ascii="Arial" w:hAnsi="Arial" w:cs="Arial"/>
                <w:szCs w:val="20"/>
              </w:rPr>
            </w:pPr>
          </w:p>
        </w:tc>
      </w:tr>
      <w:tr w:rsidR="008205AD" w:rsidRPr="00292892" w14:paraId="1B450FA4"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464D914A" w14:textId="77777777" w:rsidR="008205AD" w:rsidRPr="00292892" w:rsidRDefault="008205AD" w:rsidP="00F953C0">
            <w:pPr>
              <w:tabs>
                <w:tab w:val="left" w:pos="720"/>
              </w:tabs>
              <w:spacing w:line="120" w:lineRule="exact"/>
              <w:rPr>
                <w:rFonts w:ascii="Arial" w:hAnsi="Arial" w:cs="Arial"/>
                <w:szCs w:val="20"/>
              </w:rPr>
            </w:pPr>
          </w:p>
          <w:p w14:paraId="28CB98A1"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Watch with a second hand (individual amount varies)</w:t>
            </w:r>
          </w:p>
        </w:tc>
        <w:tc>
          <w:tcPr>
            <w:tcW w:w="1710" w:type="dxa"/>
            <w:tcBorders>
              <w:top w:val="single" w:sz="6" w:space="0" w:color="000000"/>
              <w:left w:val="single" w:sz="6" w:space="0" w:color="000000"/>
              <w:bottom w:val="single" w:sz="6" w:space="0" w:color="000000"/>
              <w:right w:val="single" w:sz="6" w:space="0" w:color="000000"/>
            </w:tcBorders>
          </w:tcPr>
          <w:p w14:paraId="25AB1CAD" w14:textId="77777777" w:rsidR="008205AD" w:rsidRPr="00292892" w:rsidRDefault="008205AD" w:rsidP="00F953C0">
            <w:pPr>
              <w:tabs>
                <w:tab w:val="left" w:pos="720"/>
              </w:tabs>
              <w:spacing w:line="120" w:lineRule="exact"/>
              <w:rPr>
                <w:rFonts w:ascii="Arial" w:hAnsi="Arial" w:cs="Arial"/>
                <w:szCs w:val="20"/>
              </w:rPr>
            </w:pPr>
          </w:p>
          <w:p w14:paraId="3077D790" w14:textId="77777777"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$15-50.00</w:t>
            </w:r>
          </w:p>
        </w:tc>
        <w:tc>
          <w:tcPr>
            <w:tcW w:w="2392" w:type="dxa"/>
            <w:vMerge/>
            <w:tcBorders>
              <w:top w:val="nil"/>
              <w:left w:val="single" w:sz="6" w:space="0" w:color="000000"/>
              <w:bottom w:val="single" w:sz="6" w:space="0" w:color="000000"/>
              <w:right w:val="single" w:sz="6" w:space="0" w:color="000000"/>
            </w:tcBorders>
          </w:tcPr>
          <w:p w14:paraId="00958A6E" w14:textId="77777777" w:rsidR="008205AD" w:rsidRPr="00292892" w:rsidRDefault="008205AD" w:rsidP="00F953C0">
            <w:pPr>
              <w:tabs>
                <w:tab w:val="left" w:pos="720"/>
              </w:tabs>
              <w:spacing w:after="58"/>
              <w:jc w:val="right"/>
              <w:rPr>
                <w:rFonts w:ascii="Arial" w:hAnsi="Arial" w:cs="Arial"/>
                <w:szCs w:val="20"/>
              </w:rPr>
            </w:pPr>
          </w:p>
        </w:tc>
        <w:tc>
          <w:tcPr>
            <w:tcW w:w="2018" w:type="dxa"/>
            <w:vMerge/>
            <w:tcBorders>
              <w:top w:val="nil"/>
              <w:left w:val="single" w:sz="6" w:space="0" w:color="000000"/>
              <w:bottom w:val="single" w:sz="6" w:space="0" w:color="000000"/>
              <w:right w:val="single" w:sz="6" w:space="0" w:color="000000"/>
            </w:tcBorders>
          </w:tcPr>
          <w:p w14:paraId="03EC4CA5" w14:textId="77777777" w:rsidR="008205AD" w:rsidRPr="00292892" w:rsidRDefault="008205AD" w:rsidP="00F953C0">
            <w:pPr>
              <w:tabs>
                <w:tab w:val="left" w:pos="720"/>
              </w:tabs>
              <w:spacing w:after="58"/>
              <w:rPr>
                <w:rFonts w:ascii="Arial" w:hAnsi="Arial" w:cs="Arial"/>
                <w:szCs w:val="20"/>
              </w:rPr>
            </w:pPr>
          </w:p>
        </w:tc>
      </w:tr>
      <w:tr w:rsidR="008205AD" w:rsidRPr="00292892" w14:paraId="7DBC8DCA" w14:textId="77777777" w:rsidTr="00292892">
        <w:tc>
          <w:tcPr>
            <w:tcW w:w="4230" w:type="dxa"/>
            <w:tcBorders>
              <w:top w:val="single" w:sz="6" w:space="0" w:color="000000"/>
              <w:left w:val="single" w:sz="6" w:space="0" w:color="000000"/>
              <w:bottom w:val="single" w:sz="6" w:space="0" w:color="000000"/>
              <w:right w:val="single" w:sz="6" w:space="0" w:color="000000"/>
            </w:tcBorders>
          </w:tcPr>
          <w:p w14:paraId="4375C04E" w14:textId="77777777" w:rsidR="008205AD" w:rsidRPr="00292892" w:rsidRDefault="008205AD" w:rsidP="00F953C0">
            <w:pPr>
              <w:tabs>
                <w:tab w:val="left" w:pos="720"/>
              </w:tabs>
              <w:spacing w:line="120" w:lineRule="exact"/>
              <w:rPr>
                <w:rFonts w:ascii="Arial" w:hAnsi="Arial" w:cs="Arial"/>
                <w:szCs w:val="20"/>
              </w:rPr>
            </w:pPr>
          </w:p>
          <w:p w14:paraId="175F53F5" w14:textId="77777777" w:rsidR="008205AD" w:rsidRPr="00292892" w:rsidRDefault="00452F5A" w:rsidP="00F953C0">
            <w:pPr>
              <w:tabs>
                <w:tab w:val="left" w:pos="720"/>
              </w:tabs>
              <w:rPr>
                <w:rFonts w:ascii="Arial" w:hAnsi="Arial" w:cs="Arial"/>
                <w:szCs w:val="20"/>
              </w:rPr>
            </w:pPr>
            <w:r w:rsidRPr="00292892">
              <w:rPr>
                <w:rFonts w:ascii="Arial" w:hAnsi="Arial" w:cs="Arial"/>
                <w:szCs w:val="20"/>
              </w:rPr>
              <w:t>Nevada</w:t>
            </w:r>
            <w:r w:rsidR="008205AD" w:rsidRPr="00292892">
              <w:rPr>
                <w:rFonts w:ascii="Arial" w:hAnsi="Arial" w:cs="Arial"/>
                <w:szCs w:val="20"/>
              </w:rPr>
              <w:t xml:space="preserve"> Certification Exam </w:t>
            </w:r>
          </w:p>
          <w:p w14:paraId="3F24911B" w14:textId="77777777" w:rsidR="008205AD" w:rsidRPr="00292892" w:rsidRDefault="008205AD" w:rsidP="008540C7">
            <w:pPr>
              <w:tabs>
                <w:tab w:val="left" w:pos="720"/>
              </w:tabs>
              <w:spacing w:after="58"/>
              <w:rPr>
                <w:rFonts w:ascii="Arial" w:hAnsi="Arial"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78DF8E00" w14:textId="77777777" w:rsidR="008205AD" w:rsidRPr="00292892" w:rsidRDefault="008205AD" w:rsidP="00F953C0">
            <w:pPr>
              <w:tabs>
                <w:tab w:val="left" w:pos="720"/>
              </w:tabs>
              <w:spacing w:line="120" w:lineRule="exact"/>
              <w:rPr>
                <w:rFonts w:ascii="Arial" w:hAnsi="Arial" w:cs="Arial"/>
                <w:szCs w:val="20"/>
              </w:rPr>
            </w:pPr>
          </w:p>
          <w:p w14:paraId="335783FF" w14:textId="77777777" w:rsidR="008205AD" w:rsidRPr="00292892" w:rsidRDefault="008205AD" w:rsidP="00A05E5C">
            <w:pPr>
              <w:tabs>
                <w:tab w:val="left" w:pos="720"/>
              </w:tabs>
              <w:spacing w:after="58"/>
              <w:jc w:val="right"/>
              <w:rPr>
                <w:rFonts w:ascii="Arial" w:hAnsi="Arial" w:cs="Arial"/>
                <w:szCs w:val="20"/>
              </w:rPr>
            </w:pPr>
            <w:r w:rsidRPr="00292892">
              <w:rPr>
                <w:rFonts w:ascii="Arial" w:hAnsi="Arial" w:cs="Arial"/>
                <w:szCs w:val="20"/>
              </w:rPr>
              <w:t>$</w:t>
            </w:r>
            <w:r w:rsidR="001D6F78" w:rsidRPr="00292892">
              <w:rPr>
                <w:rFonts w:ascii="Arial" w:hAnsi="Arial" w:cs="Arial"/>
                <w:szCs w:val="20"/>
              </w:rPr>
              <w:t>150</w:t>
            </w:r>
            <w:r w:rsidR="00A05E5C"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14:paraId="3F6F99FD" w14:textId="77777777" w:rsidR="008205AD" w:rsidRPr="00292892" w:rsidRDefault="008205AD" w:rsidP="00F953C0">
            <w:pPr>
              <w:tabs>
                <w:tab w:val="left" w:pos="720"/>
              </w:tabs>
              <w:spacing w:line="120" w:lineRule="exact"/>
              <w:rPr>
                <w:rFonts w:ascii="Arial" w:hAnsi="Arial" w:cs="Arial"/>
                <w:szCs w:val="20"/>
              </w:rPr>
            </w:pPr>
          </w:p>
          <w:p w14:paraId="37735C46" w14:textId="77777777"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Check</w:t>
            </w:r>
            <w:r w:rsidR="00A57B67" w:rsidRPr="00292892">
              <w:rPr>
                <w:rFonts w:ascii="Arial" w:hAnsi="Arial" w:cs="Arial"/>
                <w:szCs w:val="20"/>
              </w:rPr>
              <w:t>/Money Order</w:t>
            </w:r>
            <w:r w:rsidRPr="00292892">
              <w:rPr>
                <w:rFonts w:ascii="Arial" w:hAnsi="Arial" w:cs="Arial"/>
                <w:szCs w:val="20"/>
              </w:rPr>
              <w:t xml:space="preserve">:  </w:t>
            </w:r>
          </w:p>
          <w:p w14:paraId="5FA7A958" w14:textId="54EEB77E" w:rsidR="008205AD" w:rsidRPr="00292892" w:rsidRDefault="00DC573A" w:rsidP="00FC029C">
            <w:pPr>
              <w:tabs>
                <w:tab w:val="left" w:pos="720"/>
              </w:tabs>
              <w:spacing w:after="58"/>
              <w:rPr>
                <w:rFonts w:ascii="Arial" w:hAnsi="Arial" w:cs="Arial"/>
                <w:szCs w:val="20"/>
              </w:rPr>
            </w:pPr>
            <w:r>
              <w:rPr>
                <w:rFonts w:ascii="Arial" w:hAnsi="Arial" w:cs="Arial"/>
                <w:szCs w:val="20"/>
              </w:rPr>
              <w:t>Credentia o</w:t>
            </w:r>
            <w:r w:rsidR="008540C7" w:rsidRPr="00292892">
              <w:rPr>
                <w:rFonts w:ascii="Arial" w:hAnsi="Arial" w:cs="Arial"/>
                <w:szCs w:val="20"/>
              </w:rPr>
              <w:t xml:space="preserve">nline at </w:t>
            </w:r>
            <w:r>
              <w:rPr>
                <w:rFonts w:ascii="Arial" w:hAnsi="Arial" w:cs="Arial"/>
                <w:szCs w:val="20"/>
              </w:rPr>
              <w:t>credentia</w:t>
            </w:r>
            <w:r w:rsidR="008540C7" w:rsidRPr="00292892">
              <w:rPr>
                <w:rFonts w:ascii="Arial" w:hAnsi="Arial" w:cs="Arial"/>
                <w:szCs w:val="20"/>
              </w:rPr>
              <w:t>.com</w:t>
            </w:r>
          </w:p>
        </w:tc>
        <w:tc>
          <w:tcPr>
            <w:tcW w:w="2018" w:type="dxa"/>
            <w:tcBorders>
              <w:top w:val="single" w:sz="6" w:space="0" w:color="000000"/>
              <w:left w:val="single" w:sz="6" w:space="0" w:color="000000"/>
              <w:bottom w:val="single" w:sz="6" w:space="0" w:color="000000"/>
              <w:right w:val="single" w:sz="6" w:space="0" w:color="000000"/>
            </w:tcBorders>
          </w:tcPr>
          <w:p w14:paraId="3E186C7C" w14:textId="77777777" w:rsidR="008205AD" w:rsidRPr="00292892" w:rsidRDefault="008205AD" w:rsidP="00F953C0">
            <w:pPr>
              <w:tabs>
                <w:tab w:val="left" w:pos="720"/>
              </w:tabs>
              <w:spacing w:line="120" w:lineRule="exact"/>
              <w:rPr>
                <w:rFonts w:ascii="Arial" w:hAnsi="Arial" w:cs="Arial"/>
                <w:szCs w:val="20"/>
              </w:rPr>
            </w:pPr>
          </w:p>
          <w:p w14:paraId="4A06B0E1" w14:textId="77777777" w:rsidR="008205AD" w:rsidRPr="00292892" w:rsidRDefault="008205AD" w:rsidP="008540C7">
            <w:pPr>
              <w:tabs>
                <w:tab w:val="left" w:pos="720"/>
              </w:tabs>
              <w:spacing w:after="58"/>
              <w:rPr>
                <w:rFonts w:ascii="Arial" w:hAnsi="Arial" w:cs="Arial"/>
                <w:szCs w:val="20"/>
              </w:rPr>
            </w:pPr>
            <w:r w:rsidRPr="00292892">
              <w:rPr>
                <w:rFonts w:ascii="Arial" w:hAnsi="Arial" w:cs="Arial"/>
                <w:szCs w:val="20"/>
              </w:rPr>
              <w:t xml:space="preserve">Payable when scheduling for your </w:t>
            </w:r>
            <w:r w:rsidR="008540C7" w:rsidRPr="00292892">
              <w:rPr>
                <w:rFonts w:ascii="Arial" w:hAnsi="Arial" w:cs="Arial"/>
                <w:szCs w:val="20"/>
              </w:rPr>
              <w:t xml:space="preserve">certification </w:t>
            </w:r>
            <w:r w:rsidRPr="00292892">
              <w:rPr>
                <w:rFonts w:ascii="Arial" w:hAnsi="Arial" w:cs="Arial"/>
                <w:szCs w:val="20"/>
              </w:rPr>
              <w:t>exam.</w:t>
            </w:r>
          </w:p>
        </w:tc>
      </w:tr>
      <w:tr w:rsidR="00AD2AAD" w:rsidRPr="00292892" w14:paraId="46B1988B" w14:textId="77777777" w:rsidTr="00292892">
        <w:trPr>
          <w:trHeight w:val="489"/>
        </w:trPr>
        <w:tc>
          <w:tcPr>
            <w:tcW w:w="4230" w:type="dxa"/>
            <w:tcBorders>
              <w:top w:val="single" w:sz="6" w:space="0" w:color="000000"/>
              <w:left w:val="single" w:sz="6" w:space="0" w:color="000000"/>
              <w:bottom w:val="single" w:sz="6" w:space="0" w:color="000000"/>
              <w:right w:val="single" w:sz="6" w:space="0" w:color="000000"/>
            </w:tcBorders>
          </w:tcPr>
          <w:p w14:paraId="4598675B" w14:textId="77777777" w:rsidR="00AD2AAD" w:rsidRPr="00292892" w:rsidRDefault="00AD2AAD" w:rsidP="00F953C0">
            <w:pPr>
              <w:tabs>
                <w:tab w:val="left" w:pos="720"/>
              </w:tabs>
              <w:rPr>
                <w:rFonts w:ascii="Arial" w:hAnsi="Arial" w:cs="Arial"/>
              </w:rPr>
            </w:pPr>
            <w:r w:rsidRPr="00292892">
              <w:rPr>
                <w:rFonts w:ascii="Arial" w:hAnsi="Arial" w:cs="Arial"/>
              </w:rPr>
              <w:t>Background Check and Drug Screening</w:t>
            </w:r>
            <w:r w:rsidR="00E32BC3" w:rsidRPr="00292892">
              <w:rPr>
                <w:rFonts w:ascii="Arial" w:hAnsi="Arial" w:cs="Arial"/>
              </w:rPr>
              <w:t xml:space="preserve"> (depending on area)</w:t>
            </w:r>
          </w:p>
        </w:tc>
        <w:tc>
          <w:tcPr>
            <w:tcW w:w="1710" w:type="dxa"/>
            <w:tcBorders>
              <w:top w:val="single" w:sz="6" w:space="0" w:color="000000"/>
              <w:left w:val="single" w:sz="6" w:space="0" w:color="000000"/>
              <w:bottom w:val="single" w:sz="6" w:space="0" w:color="000000"/>
              <w:right w:val="single" w:sz="6" w:space="0" w:color="000000"/>
            </w:tcBorders>
          </w:tcPr>
          <w:p w14:paraId="02C1FA56" w14:textId="77777777" w:rsidR="00AD2AAD" w:rsidRPr="00292892" w:rsidRDefault="00E32BC3" w:rsidP="00292892">
            <w:pPr>
              <w:tabs>
                <w:tab w:val="left" w:pos="720"/>
              </w:tabs>
              <w:spacing w:after="58"/>
              <w:jc w:val="right"/>
              <w:rPr>
                <w:rFonts w:ascii="Arial" w:hAnsi="Arial" w:cs="Arial"/>
              </w:rPr>
            </w:pPr>
            <w:r w:rsidRPr="00292892">
              <w:rPr>
                <w:rFonts w:ascii="Arial" w:hAnsi="Arial" w:cs="Arial"/>
                <w:szCs w:val="20"/>
              </w:rPr>
              <w:t>$125.00-$175.00</w:t>
            </w:r>
          </w:p>
        </w:tc>
        <w:tc>
          <w:tcPr>
            <w:tcW w:w="2392" w:type="dxa"/>
            <w:tcBorders>
              <w:top w:val="single" w:sz="6" w:space="0" w:color="000000"/>
              <w:left w:val="single" w:sz="6" w:space="0" w:color="000000"/>
              <w:bottom w:val="single" w:sz="6" w:space="0" w:color="000000"/>
              <w:right w:val="single" w:sz="6" w:space="0" w:color="000000"/>
            </w:tcBorders>
          </w:tcPr>
          <w:p w14:paraId="66AD5469" w14:textId="77777777" w:rsidR="00AD2AAD" w:rsidRPr="00292892" w:rsidRDefault="00AD2AAD" w:rsidP="00F953C0">
            <w:pPr>
              <w:tabs>
                <w:tab w:val="left" w:pos="720"/>
              </w:tabs>
              <w:rPr>
                <w:rFonts w:ascii="Arial" w:hAnsi="Arial" w:cs="Arial"/>
              </w:rPr>
            </w:pPr>
            <w:r w:rsidRPr="00292892">
              <w:rPr>
                <w:rFonts w:ascii="Arial" w:hAnsi="Arial" w:cs="Arial"/>
              </w:rPr>
              <w:t>Credit Card:</w:t>
            </w:r>
          </w:p>
          <w:p w14:paraId="228C2F91" w14:textId="77777777" w:rsidR="00AD2AAD" w:rsidRPr="00292892" w:rsidRDefault="00292892" w:rsidP="00F953C0">
            <w:pPr>
              <w:tabs>
                <w:tab w:val="left" w:pos="720"/>
              </w:tabs>
              <w:rPr>
                <w:rFonts w:ascii="Arial" w:hAnsi="Arial" w:cs="Arial"/>
              </w:rPr>
            </w:pPr>
            <w:r w:rsidRPr="00292892">
              <w:rPr>
                <w:rFonts w:ascii="Arial" w:hAnsi="Arial" w:cs="Arial"/>
              </w:rPr>
              <w:t>gbc.complio.com/</w:t>
            </w:r>
          </w:p>
        </w:tc>
        <w:tc>
          <w:tcPr>
            <w:tcW w:w="2018" w:type="dxa"/>
            <w:tcBorders>
              <w:top w:val="single" w:sz="6" w:space="0" w:color="000000"/>
              <w:left w:val="single" w:sz="6" w:space="0" w:color="000000"/>
              <w:bottom w:val="single" w:sz="6" w:space="0" w:color="000000"/>
              <w:right w:val="single" w:sz="6" w:space="0" w:color="000000"/>
            </w:tcBorders>
          </w:tcPr>
          <w:p w14:paraId="77099BF9" w14:textId="77777777" w:rsidR="00AD2AAD" w:rsidRPr="00292892" w:rsidRDefault="00F12565" w:rsidP="00F953C0">
            <w:pPr>
              <w:tabs>
                <w:tab w:val="left" w:pos="720"/>
              </w:tabs>
              <w:rPr>
                <w:rFonts w:ascii="Arial" w:hAnsi="Arial" w:cs="Arial"/>
              </w:rPr>
            </w:pPr>
            <w:r w:rsidRPr="00292892">
              <w:rPr>
                <w:rFonts w:ascii="Arial" w:hAnsi="Arial" w:cs="Arial"/>
                <w:noProof/>
              </w:rPr>
              <w:t>Before</w:t>
            </w:r>
            <w:r w:rsidR="00AD2AAD" w:rsidRPr="00292892">
              <w:rPr>
                <w:rFonts w:ascii="Arial" w:hAnsi="Arial" w:cs="Arial"/>
              </w:rPr>
              <w:t xml:space="preserve"> the start of class.</w:t>
            </w:r>
          </w:p>
        </w:tc>
      </w:tr>
      <w:tr w:rsidR="008205AD" w:rsidRPr="00292892" w14:paraId="0069EABA" w14:textId="77777777" w:rsidTr="00292892">
        <w:tc>
          <w:tcPr>
            <w:tcW w:w="4230" w:type="dxa"/>
            <w:tcBorders>
              <w:top w:val="single" w:sz="14" w:space="0" w:color="000000"/>
              <w:left w:val="single" w:sz="14" w:space="0" w:color="000000"/>
              <w:bottom w:val="single" w:sz="14" w:space="0" w:color="000000"/>
              <w:right w:val="single" w:sz="6" w:space="0" w:color="000000"/>
            </w:tcBorders>
          </w:tcPr>
          <w:p w14:paraId="2635D45B" w14:textId="0406F4CB" w:rsidR="008205AD" w:rsidRDefault="008205AD" w:rsidP="00F953C0">
            <w:pPr>
              <w:tabs>
                <w:tab w:val="left" w:pos="720"/>
              </w:tabs>
              <w:spacing w:line="120" w:lineRule="exact"/>
              <w:rPr>
                <w:rFonts w:ascii="Arial" w:hAnsi="Arial" w:cs="Arial"/>
                <w:szCs w:val="20"/>
              </w:rPr>
            </w:pPr>
          </w:p>
          <w:p w14:paraId="07D0656B" w14:textId="110A3C5A" w:rsidR="00DC573A" w:rsidRPr="00292892" w:rsidRDefault="00DC573A" w:rsidP="00F953C0">
            <w:pPr>
              <w:tabs>
                <w:tab w:val="left" w:pos="720"/>
              </w:tabs>
              <w:spacing w:line="120" w:lineRule="exact"/>
              <w:rPr>
                <w:rFonts w:ascii="Arial" w:hAnsi="Arial" w:cs="Arial"/>
                <w:szCs w:val="20"/>
              </w:rPr>
            </w:pPr>
          </w:p>
          <w:p w14:paraId="7A2061F3" w14:textId="77777777" w:rsidR="008205AD" w:rsidRPr="00292892" w:rsidRDefault="006C4E23" w:rsidP="00F953C0">
            <w:pPr>
              <w:tabs>
                <w:tab w:val="left" w:pos="720"/>
              </w:tabs>
              <w:spacing w:after="58"/>
              <w:rPr>
                <w:rFonts w:ascii="Arial" w:hAnsi="Arial" w:cs="Arial"/>
                <w:b/>
                <w:bCs/>
                <w:szCs w:val="20"/>
              </w:rPr>
            </w:pPr>
            <w:r w:rsidRPr="00292892">
              <w:rPr>
                <w:rFonts w:ascii="Arial" w:hAnsi="Arial" w:cs="Arial"/>
                <w:b/>
                <w:bCs/>
                <w:szCs w:val="20"/>
              </w:rPr>
              <w:lastRenderedPageBreak/>
              <w:t>Total Estimated</w:t>
            </w:r>
            <w:r w:rsidR="008205AD" w:rsidRPr="00292892">
              <w:rPr>
                <w:rFonts w:ascii="Arial" w:hAnsi="Arial" w:cs="Arial"/>
                <w:b/>
                <w:bCs/>
                <w:szCs w:val="20"/>
              </w:rPr>
              <w:t xml:space="preserve"> Cost</w:t>
            </w:r>
          </w:p>
          <w:p w14:paraId="475A9EA3" w14:textId="77777777" w:rsidR="00AD2AAD" w:rsidRPr="00292892" w:rsidRDefault="00AD2AAD" w:rsidP="00F953C0">
            <w:pPr>
              <w:tabs>
                <w:tab w:val="left" w:pos="720"/>
              </w:tabs>
              <w:spacing w:after="58"/>
              <w:rPr>
                <w:rFonts w:ascii="Arial" w:hAnsi="Arial" w:cs="Arial"/>
                <w:bCs/>
                <w:i/>
                <w:sz w:val="18"/>
                <w:szCs w:val="18"/>
              </w:rPr>
            </w:pPr>
            <w:r w:rsidRPr="00292892">
              <w:rPr>
                <w:rFonts w:ascii="Arial" w:hAnsi="Arial" w:cs="Arial"/>
                <w:b/>
                <w:bCs/>
                <w:i/>
                <w:szCs w:val="20"/>
              </w:rPr>
              <w:t xml:space="preserve"> </w:t>
            </w:r>
            <w:r w:rsidRPr="00292892">
              <w:rPr>
                <w:rFonts w:ascii="Arial" w:hAnsi="Arial" w:cs="Arial"/>
                <w:bCs/>
                <w:i/>
                <w:sz w:val="18"/>
                <w:szCs w:val="18"/>
              </w:rPr>
              <w:t>*fees imposed by Board of Regents</w:t>
            </w:r>
          </w:p>
        </w:tc>
        <w:tc>
          <w:tcPr>
            <w:tcW w:w="1710" w:type="dxa"/>
            <w:tcBorders>
              <w:top w:val="single" w:sz="14" w:space="0" w:color="000000"/>
              <w:left w:val="single" w:sz="6" w:space="0" w:color="000000"/>
              <w:bottom w:val="single" w:sz="14" w:space="0" w:color="000000"/>
              <w:right w:val="single" w:sz="14" w:space="0" w:color="000000"/>
            </w:tcBorders>
          </w:tcPr>
          <w:p w14:paraId="7A84BAB0" w14:textId="77777777" w:rsidR="008205AD" w:rsidRPr="00292892" w:rsidRDefault="008205AD" w:rsidP="00F953C0">
            <w:pPr>
              <w:tabs>
                <w:tab w:val="left" w:pos="720"/>
              </w:tabs>
              <w:spacing w:line="120" w:lineRule="exact"/>
              <w:rPr>
                <w:rFonts w:ascii="Arial" w:hAnsi="Arial" w:cs="Arial"/>
                <w:b/>
                <w:bCs/>
                <w:szCs w:val="20"/>
              </w:rPr>
            </w:pPr>
          </w:p>
          <w:p w14:paraId="50FAEC38" w14:textId="0A7E69A0" w:rsidR="008205AD" w:rsidRPr="00292892" w:rsidRDefault="00AD2AAD" w:rsidP="00370A80">
            <w:pPr>
              <w:tabs>
                <w:tab w:val="left" w:pos="720"/>
              </w:tabs>
              <w:spacing w:after="58"/>
              <w:jc w:val="center"/>
              <w:rPr>
                <w:rFonts w:ascii="Arial" w:hAnsi="Arial" w:cs="Arial"/>
                <w:b/>
                <w:bCs/>
              </w:rPr>
            </w:pPr>
            <w:r w:rsidRPr="00292892">
              <w:rPr>
                <w:rFonts w:ascii="Arial" w:hAnsi="Arial" w:cs="Arial"/>
                <w:b/>
                <w:bCs/>
                <w:szCs w:val="20"/>
              </w:rPr>
              <w:t>$</w:t>
            </w:r>
            <w:r w:rsidR="00597938">
              <w:rPr>
                <w:rFonts w:ascii="Arial" w:hAnsi="Arial" w:cs="Arial"/>
                <w:b/>
                <w:bCs/>
                <w:szCs w:val="20"/>
              </w:rPr>
              <w:t>1600</w:t>
            </w:r>
            <w:r w:rsidR="00DC573A">
              <w:rPr>
                <w:rFonts w:ascii="Arial" w:hAnsi="Arial" w:cs="Arial"/>
                <w:b/>
                <w:bCs/>
                <w:szCs w:val="20"/>
              </w:rPr>
              <w:t>.</w:t>
            </w:r>
          </w:p>
        </w:tc>
        <w:tc>
          <w:tcPr>
            <w:tcW w:w="2392" w:type="dxa"/>
            <w:tcBorders>
              <w:top w:val="single" w:sz="6" w:space="0" w:color="000000"/>
              <w:left w:val="single" w:sz="6" w:space="0" w:color="000000"/>
              <w:bottom w:val="nil"/>
              <w:right w:val="nil"/>
            </w:tcBorders>
          </w:tcPr>
          <w:p w14:paraId="45450AF7" w14:textId="77777777" w:rsidR="008205AD" w:rsidRPr="00292892" w:rsidRDefault="008205AD" w:rsidP="00F953C0">
            <w:pPr>
              <w:tabs>
                <w:tab w:val="left" w:pos="720"/>
              </w:tabs>
              <w:spacing w:line="120" w:lineRule="exact"/>
              <w:rPr>
                <w:rFonts w:ascii="Arial" w:hAnsi="Arial" w:cs="Arial"/>
                <w:b/>
                <w:bCs/>
              </w:rPr>
            </w:pPr>
          </w:p>
          <w:p w14:paraId="04C291C8" w14:textId="77777777" w:rsidR="008205AD" w:rsidRPr="00292892" w:rsidRDefault="008205AD" w:rsidP="00F953C0">
            <w:pPr>
              <w:tabs>
                <w:tab w:val="left" w:pos="720"/>
              </w:tabs>
              <w:spacing w:after="58"/>
              <w:jc w:val="right"/>
              <w:rPr>
                <w:rFonts w:ascii="Arial" w:hAnsi="Arial" w:cs="Arial"/>
                <w:b/>
                <w:bCs/>
              </w:rPr>
            </w:pPr>
          </w:p>
        </w:tc>
        <w:tc>
          <w:tcPr>
            <w:tcW w:w="2018" w:type="dxa"/>
            <w:tcBorders>
              <w:top w:val="single" w:sz="6" w:space="0" w:color="000000"/>
              <w:left w:val="nil"/>
              <w:bottom w:val="nil"/>
              <w:right w:val="nil"/>
            </w:tcBorders>
          </w:tcPr>
          <w:p w14:paraId="375F5649" w14:textId="77777777" w:rsidR="008205AD" w:rsidRPr="00292892" w:rsidRDefault="008205AD" w:rsidP="00F953C0">
            <w:pPr>
              <w:tabs>
                <w:tab w:val="left" w:pos="720"/>
              </w:tabs>
              <w:spacing w:line="120" w:lineRule="exact"/>
              <w:rPr>
                <w:rFonts w:ascii="Arial" w:hAnsi="Arial" w:cs="Arial"/>
                <w:b/>
                <w:bCs/>
              </w:rPr>
            </w:pPr>
          </w:p>
          <w:p w14:paraId="5F7E03F0" w14:textId="77777777" w:rsidR="008205AD" w:rsidRPr="00292892" w:rsidRDefault="008205AD" w:rsidP="00F953C0">
            <w:pPr>
              <w:tabs>
                <w:tab w:val="left" w:pos="720"/>
              </w:tabs>
              <w:spacing w:after="58"/>
              <w:jc w:val="right"/>
              <w:rPr>
                <w:rFonts w:ascii="Arial" w:hAnsi="Arial" w:cs="Arial"/>
                <w:b/>
                <w:bCs/>
              </w:rPr>
            </w:pPr>
          </w:p>
        </w:tc>
      </w:tr>
    </w:tbl>
    <w:p w14:paraId="7A5EA18E" w14:textId="77777777" w:rsidR="00EC5C63" w:rsidRPr="00292892" w:rsidRDefault="00EC5C63" w:rsidP="00F953C0">
      <w:pPr>
        <w:tabs>
          <w:tab w:val="left" w:pos="720"/>
        </w:tabs>
        <w:rPr>
          <w:rFonts w:ascii="Arial" w:hAnsi="Arial" w:cs="Arial"/>
        </w:rPr>
      </w:pPr>
    </w:p>
    <w:p w14:paraId="1B68C970" w14:textId="77777777" w:rsidR="005C7C43" w:rsidRPr="00292892" w:rsidRDefault="00F80043" w:rsidP="00A05E5C">
      <w:pPr>
        <w:tabs>
          <w:tab w:val="left" w:pos="720"/>
        </w:tabs>
        <w:jc w:val="center"/>
        <w:rPr>
          <w:rFonts w:ascii="Arial" w:hAnsi="Arial" w:cs="Arial"/>
          <w:b/>
          <w:bCs/>
          <w:sz w:val="28"/>
          <w:u w:val="single"/>
        </w:rPr>
      </w:pPr>
      <w:r w:rsidRPr="00292892">
        <w:rPr>
          <w:rFonts w:ascii="Arial" w:hAnsi="Arial" w:cs="Arial"/>
          <w:b/>
          <w:bCs/>
          <w:sz w:val="28"/>
          <w:u w:val="single"/>
        </w:rPr>
        <w:t>STUDENT RESPONSIBILITIES</w:t>
      </w:r>
    </w:p>
    <w:p w14:paraId="1E049180" w14:textId="77777777" w:rsidR="005C7C43" w:rsidRPr="00292892" w:rsidRDefault="005C7C43" w:rsidP="00F953C0">
      <w:pPr>
        <w:tabs>
          <w:tab w:val="left" w:pos="720"/>
        </w:tabs>
        <w:rPr>
          <w:rFonts w:ascii="Arial" w:hAnsi="Arial" w:cs="Arial"/>
        </w:rPr>
      </w:pPr>
    </w:p>
    <w:p w14:paraId="304E9DBD" w14:textId="77777777" w:rsidR="005C7C43" w:rsidRPr="00292892" w:rsidRDefault="00AA171B" w:rsidP="00F953C0">
      <w:pPr>
        <w:tabs>
          <w:tab w:val="left" w:pos="720"/>
        </w:tabs>
        <w:rPr>
          <w:rFonts w:ascii="Arial" w:hAnsi="Arial" w:cs="Arial"/>
        </w:rPr>
      </w:pPr>
      <w:r w:rsidRPr="00292892">
        <w:rPr>
          <w:rFonts w:ascii="Arial" w:hAnsi="Arial" w:cs="Arial"/>
        </w:rPr>
        <w:t>It is the responsibility of each student to:</w:t>
      </w:r>
    </w:p>
    <w:p w14:paraId="53062504" w14:textId="77777777" w:rsidR="00140116" w:rsidRPr="00292892" w:rsidRDefault="00140116" w:rsidP="00F953C0">
      <w:pPr>
        <w:tabs>
          <w:tab w:val="left" w:pos="720"/>
        </w:tabs>
        <w:rPr>
          <w:rFonts w:ascii="Arial" w:hAnsi="Arial" w:cs="Arial"/>
        </w:rPr>
      </w:pPr>
    </w:p>
    <w:p w14:paraId="2DC6DDA0" w14:textId="45E294CC" w:rsidR="00140116"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w:t>
      </w:r>
      <w:r w:rsidR="00140116" w:rsidRPr="00292892">
        <w:rPr>
          <w:rFonts w:ascii="Arial" w:hAnsi="Arial" w:cs="Arial"/>
        </w:rPr>
        <w:t xml:space="preserve">ttend a </w:t>
      </w:r>
      <w:r w:rsidR="00140116" w:rsidRPr="00292892">
        <w:rPr>
          <w:rFonts w:ascii="Arial" w:hAnsi="Arial" w:cs="Arial"/>
          <w:noProof/>
        </w:rPr>
        <w:t xml:space="preserve">health care provider </w:t>
      </w:r>
      <w:r w:rsidR="002E2052" w:rsidRPr="00292892">
        <w:rPr>
          <w:rFonts w:ascii="Arial" w:hAnsi="Arial" w:cs="Arial"/>
          <w:noProof/>
        </w:rPr>
        <w:t>basic life support</w:t>
      </w:r>
      <w:r w:rsidR="00140116" w:rsidRPr="00292892">
        <w:rPr>
          <w:rFonts w:ascii="Arial" w:hAnsi="Arial" w:cs="Arial"/>
          <w:noProof/>
        </w:rPr>
        <w:t xml:space="preserve"> class</w:t>
      </w:r>
      <w:r w:rsidR="00846B2D">
        <w:rPr>
          <w:rFonts w:ascii="Arial" w:hAnsi="Arial" w:cs="Arial"/>
          <w:noProof/>
        </w:rPr>
        <w:t xml:space="preserve"> BLS</w:t>
      </w:r>
      <w:r w:rsidR="00140116" w:rsidRPr="00292892">
        <w:rPr>
          <w:rFonts w:ascii="Arial" w:hAnsi="Arial" w:cs="Arial"/>
        </w:rPr>
        <w:t xml:space="preserve"> and </w:t>
      </w:r>
      <w:r w:rsidR="00D309C4" w:rsidRPr="00292892">
        <w:rPr>
          <w:rFonts w:ascii="Arial" w:hAnsi="Arial" w:cs="Arial"/>
        </w:rPr>
        <w:t xml:space="preserve">show proof of current certification </w:t>
      </w:r>
      <w:r w:rsidR="002E2052" w:rsidRPr="00292892">
        <w:rPr>
          <w:rFonts w:ascii="Arial" w:hAnsi="Arial" w:cs="Arial"/>
        </w:rPr>
        <w:t>From American Heart Association</w:t>
      </w:r>
      <w:r w:rsidR="00D309C4" w:rsidRPr="00292892">
        <w:rPr>
          <w:rFonts w:ascii="Arial" w:hAnsi="Arial" w:cs="Arial"/>
        </w:rPr>
        <w:t xml:space="preserve"> </w:t>
      </w:r>
      <w:r w:rsidR="00140116" w:rsidRPr="00292892">
        <w:rPr>
          <w:rFonts w:ascii="Arial" w:hAnsi="Arial" w:cs="Arial"/>
        </w:rPr>
        <w:t>before being allowed in the clinical areas.</w:t>
      </w:r>
    </w:p>
    <w:p w14:paraId="20732F5A" w14:textId="5408C76F" w:rsidR="003E46B1" w:rsidRPr="00292892" w:rsidRDefault="003E46B1" w:rsidP="006B342C">
      <w:pPr>
        <w:numPr>
          <w:ilvl w:val="0"/>
          <w:numId w:val="8"/>
        </w:numPr>
        <w:tabs>
          <w:tab w:val="left" w:pos="-1080"/>
          <w:tab w:val="left" w:pos="-720"/>
          <w:tab w:val="left" w:pos="720"/>
        </w:tabs>
        <w:rPr>
          <w:rFonts w:ascii="Arial" w:hAnsi="Arial" w:cs="Arial"/>
        </w:rPr>
      </w:pPr>
      <w:r>
        <w:rPr>
          <w:rFonts w:ascii="Arial" w:hAnsi="Arial" w:cs="Arial"/>
        </w:rPr>
        <w:t>Purchase FACETS access code for $55. Issued by instructor during first class.</w:t>
      </w:r>
    </w:p>
    <w:p w14:paraId="5DB129CE" w14:textId="7DA88AD2" w:rsidR="003E46B1" w:rsidRDefault="003E46B1" w:rsidP="006B342C">
      <w:pPr>
        <w:numPr>
          <w:ilvl w:val="0"/>
          <w:numId w:val="8"/>
        </w:numPr>
        <w:tabs>
          <w:tab w:val="left" w:pos="-1080"/>
          <w:tab w:val="left" w:pos="-720"/>
          <w:tab w:val="left" w:pos="720"/>
        </w:tabs>
        <w:rPr>
          <w:rFonts w:ascii="Arial" w:hAnsi="Arial" w:cs="Arial"/>
        </w:rPr>
      </w:pPr>
      <w:r>
        <w:rPr>
          <w:rFonts w:ascii="Arial" w:hAnsi="Arial" w:cs="Arial"/>
        </w:rPr>
        <w:t xml:space="preserve">Purchase </w:t>
      </w:r>
      <w:proofErr w:type="spellStart"/>
      <w:r>
        <w:rPr>
          <w:rFonts w:ascii="Arial" w:hAnsi="Arial" w:cs="Arial"/>
        </w:rPr>
        <w:t>Complio</w:t>
      </w:r>
      <w:proofErr w:type="spellEnd"/>
      <w:r>
        <w:rPr>
          <w:rFonts w:ascii="Arial" w:hAnsi="Arial" w:cs="Arial"/>
        </w:rPr>
        <w:t xml:space="preserve"> Subscription and complete requirements. </w:t>
      </w:r>
    </w:p>
    <w:p w14:paraId="41310E6E" w14:textId="3DBB8384" w:rsidR="0092293B" w:rsidRPr="00292892" w:rsidRDefault="0092293B" w:rsidP="006B342C">
      <w:pPr>
        <w:numPr>
          <w:ilvl w:val="0"/>
          <w:numId w:val="8"/>
        </w:numPr>
        <w:tabs>
          <w:tab w:val="left" w:pos="-1080"/>
          <w:tab w:val="left" w:pos="-720"/>
          <w:tab w:val="left" w:pos="720"/>
        </w:tabs>
        <w:rPr>
          <w:rFonts w:ascii="Arial" w:hAnsi="Arial" w:cs="Arial"/>
        </w:rPr>
      </w:pPr>
      <w:r w:rsidRPr="00292892">
        <w:rPr>
          <w:rFonts w:ascii="Arial" w:hAnsi="Arial" w:cs="Arial"/>
        </w:rPr>
        <w:t>Show proof of negative two-step TB test</w:t>
      </w:r>
      <w:r w:rsidR="009A7D46">
        <w:rPr>
          <w:rFonts w:ascii="Arial" w:hAnsi="Arial" w:cs="Arial"/>
        </w:rPr>
        <w:t xml:space="preserve"> </w:t>
      </w:r>
      <w:r w:rsidR="00846B2D">
        <w:rPr>
          <w:rFonts w:ascii="Arial" w:hAnsi="Arial" w:cs="Arial"/>
        </w:rPr>
        <w:t xml:space="preserve">or </w:t>
      </w:r>
      <w:r w:rsidR="009A7D46">
        <w:rPr>
          <w:rFonts w:ascii="Arial" w:hAnsi="Arial" w:cs="Arial"/>
        </w:rPr>
        <w:t xml:space="preserve">negative QuantiFERON, </w:t>
      </w:r>
      <w:r w:rsidR="00846B2D">
        <w:rPr>
          <w:rFonts w:ascii="Arial" w:hAnsi="Arial" w:cs="Arial"/>
        </w:rPr>
        <w:t xml:space="preserve">if positive </w:t>
      </w:r>
      <w:proofErr w:type="spellStart"/>
      <w:r w:rsidR="00846B2D">
        <w:rPr>
          <w:rFonts w:ascii="Arial" w:hAnsi="Arial" w:cs="Arial"/>
        </w:rPr>
        <w:t>then</w:t>
      </w:r>
      <w:proofErr w:type="spellEnd"/>
      <w:r w:rsidR="00846B2D">
        <w:rPr>
          <w:rFonts w:ascii="Arial" w:hAnsi="Arial" w:cs="Arial"/>
        </w:rPr>
        <w:t xml:space="preserve"> </w:t>
      </w:r>
      <w:r w:rsidRPr="00292892">
        <w:rPr>
          <w:rFonts w:ascii="Arial" w:hAnsi="Arial" w:cs="Arial"/>
        </w:rPr>
        <w:t>negative chest X-ray</w:t>
      </w:r>
      <w:r w:rsidR="009A7D46">
        <w:rPr>
          <w:rFonts w:ascii="Arial" w:hAnsi="Arial" w:cs="Arial"/>
        </w:rPr>
        <w:t xml:space="preserve"> and clearance letter when appropriate.</w:t>
      </w:r>
    </w:p>
    <w:p w14:paraId="12035A7F" w14:textId="77777777"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Attend</w:t>
      </w:r>
      <w:r w:rsidR="005C7C43" w:rsidRPr="00292892">
        <w:rPr>
          <w:rFonts w:ascii="Arial" w:hAnsi="Arial" w:cs="Arial"/>
        </w:rPr>
        <w:t xml:space="preserve"> classes and clinical as scheduled.  </w:t>
      </w:r>
      <w:r w:rsidR="005C7C43" w:rsidRPr="00292892">
        <w:rPr>
          <w:rFonts w:ascii="Arial" w:hAnsi="Arial" w:cs="Arial"/>
          <w:b/>
          <w:u w:val="single"/>
        </w:rPr>
        <w:t>There are no excused absences.</w:t>
      </w:r>
    </w:p>
    <w:p w14:paraId="25B36705" w14:textId="77777777"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Arrive</w:t>
      </w:r>
      <w:r w:rsidR="005C7C43" w:rsidRPr="00292892">
        <w:rPr>
          <w:rFonts w:ascii="Arial" w:hAnsi="Arial" w:cs="Arial"/>
        </w:rPr>
        <w:t xml:space="preserve"> for class and clinical on time.  </w:t>
      </w:r>
    </w:p>
    <w:p w14:paraId="6E83FD16" w14:textId="77777777"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 xml:space="preserve">Prepare </w:t>
      </w:r>
      <w:r w:rsidR="005C7C43" w:rsidRPr="00292892">
        <w:rPr>
          <w:rFonts w:ascii="Arial" w:hAnsi="Arial" w:cs="Arial"/>
        </w:rPr>
        <w:t>for class by having assignments and reading completed.</w:t>
      </w:r>
    </w:p>
    <w:p w14:paraId="58911FC4" w14:textId="6B3811D0" w:rsidR="005C7C43"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Keep</w:t>
      </w:r>
      <w:r w:rsidR="005C7C43" w:rsidRPr="00292892">
        <w:rPr>
          <w:rFonts w:ascii="Arial" w:hAnsi="Arial" w:cs="Arial"/>
        </w:rPr>
        <w:t xml:space="preserve"> your </w:t>
      </w:r>
      <w:r w:rsidR="00B6761D" w:rsidRPr="00B6761D">
        <w:rPr>
          <w:rFonts w:ascii="Arial" w:hAnsi="Arial" w:cs="Arial"/>
          <w:u w:val="single"/>
        </w:rPr>
        <w:t xml:space="preserve">Skills </w:t>
      </w:r>
      <w:r w:rsidR="005C7C43" w:rsidRPr="00B6761D">
        <w:rPr>
          <w:rFonts w:ascii="Arial" w:hAnsi="Arial" w:cs="Arial"/>
          <w:u w:val="single"/>
        </w:rPr>
        <w:t>P</w:t>
      </w:r>
      <w:r w:rsidR="005C7C43" w:rsidRPr="00292892">
        <w:rPr>
          <w:rFonts w:ascii="Arial" w:hAnsi="Arial" w:cs="Arial"/>
          <w:u w:val="single"/>
        </w:rPr>
        <w:t>erformance Log</w:t>
      </w:r>
      <w:r w:rsidR="005C7C43" w:rsidRPr="00292892">
        <w:rPr>
          <w:rFonts w:ascii="Arial" w:hAnsi="Arial" w:cs="Arial"/>
        </w:rPr>
        <w:t xml:space="preserve"> up to date each class, lab and clinical.  </w:t>
      </w:r>
    </w:p>
    <w:p w14:paraId="396EBCBD" w14:textId="76D415A9" w:rsidR="006E5B38" w:rsidRPr="00292892" w:rsidRDefault="006E5B38" w:rsidP="006B342C">
      <w:pPr>
        <w:numPr>
          <w:ilvl w:val="0"/>
          <w:numId w:val="8"/>
        </w:numPr>
        <w:tabs>
          <w:tab w:val="left" w:pos="-1080"/>
          <w:tab w:val="left" w:pos="-720"/>
          <w:tab w:val="left" w:pos="720"/>
        </w:tabs>
        <w:rPr>
          <w:rFonts w:ascii="Arial" w:hAnsi="Arial" w:cs="Arial"/>
        </w:rPr>
      </w:pPr>
      <w:r>
        <w:rPr>
          <w:rFonts w:ascii="Arial" w:hAnsi="Arial" w:cs="Arial"/>
        </w:rPr>
        <w:t>Pass all skills on checklist before attending clinical.</w:t>
      </w:r>
    </w:p>
    <w:p w14:paraId="527C75E6" w14:textId="77777777"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Adhere</w:t>
      </w:r>
      <w:r w:rsidR="005C7C43" w:rsidRPr="00292892">
        <w:rPr>
          <w:rFonts w:ascii="Arial" w:hAnsi="Arial" w:cs="Arial"/>
        </w:rPr>
        <w:t xml:space="preserve"> to the required dress code</w:t>
      </w:r>
      <w:r w:rsidR="001C1571" w:rsidRPr="00292892">
        <w:rPr>
          <w:rFonts w:ascii="Arial" w:hAnsi="Arial" w:cs="Arial"/>
        </w:rPr>
        <w:t>/appearance policy</w:t>
      </w:r>
      <w:r w:rsidR="005C7C43" w:rsidRPr="00292892">
        <w:rPr>
          <w:rFonts w:ascii="Arial" w:hAnsi="Arial" w:cs="Arial"/>
        </w:rPr>
        <w:t xml:space="preserve"> in the clinical areas.</w:t>
      </w:r>
    </w:p>
    <w:p w14:paraId="0BC3CE47" w14:textId="77777777"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Know and follow</w:t>
      </w:r>
      <w:r w:rsidR="005C7C43" w:rsidRPr="00292892">
        <w:rPr>
          <w:rFonts w:ascii="Arial" w:hAnsi="Arial" w:cs="Arial"/>
        </w:rPr>
        <w:t xml:space="preserve"> the </w:t>
      </w:r>
      <w:r w:rsidRPr="00292892">
        <w:rPr>
          <w:rFonts w:ascii="Arial" w:hAnsi="Arial" w:cs="Arial"/>
        </w:rPr>
        <w:t>policies and procedures of the C</w:t>
      </w:r>
      <w:r w:rsidR="005C7C43" w:rsidRPr="00292892">
        <w:rPr>
          <w:rFonts w:ascii="Arial" w:hAnsi="Arial" w:cs="Arial"/>
        </w:rPr>
        <w:t>ollege and clinical facilities.</w:t>
      </w:r>
    </w:p>
    <w:p w14:paraId="71CD2579" w14:textId="77777777"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Monitor</w:t>
      </w:r>
      <w:r w:rsidR="005C7C43" w:rsidRPr="00292892">
        <w:rPr>
          <w:rFonts w:ascii="Arial" w:hAnsi="Arial" w:cs="Arial"/>
        </w:rPr>
        <w:t xml:space="preserve"> </w:t>
      </w:r>
      <w:r w:rsidRPr="00292892">
        <w:rPr>
          <w:rFonts w:ascii="Arial" w:hAnsi="Arial" w:cs="Arial"/>
        </w:rPr>
        <w:t>their</w:t>
      </w:r>
      <w:r w:rsidR="005C7C43" w:rsidRPr="00292892">
        <w:rPr>
          <w:rFonts w:ascii="Arial" w:hAnsi="Arial" w:cs="Arial"/>
        </w:rPr>
        <w:t xml:space="preserve"> progress.</w:t>
      </w:r>
    </w:p>
    <w:p w14:paraId="66238F30" w14:textId="77777777" w:rsidR="005C7C43" w:rsidRPr="00292892" w:rsidRDefault="005A45F9" w:rsidP="00F953C0">
      <w:pPr>
        <w:numPr>
          <w:ilvl w:val="0"/>
          <w:numId w:val="8"/>
        </w:numPr>
        <w:tabs>
          <w:tab w:val="left" w:pos="-1080"/>
          <w:tab w:val="left" w:pos="-720"/>
          <w:tab w:val="left" w:pos="720"/>
        </w:tabs>
        <w:rPr>
          <w:rFonts w:ascii="Arial" w:hAnsi="Arial" w:cs="Arial"/>
        </w:rPr>
      </w:pPr>
      <w:r w:rsidRPr="00292892">
        <w:rPr>
          <w:rFonts w:ascii="Arial" w:hAnsi="Arial" w:cs="Arial"/>
        </w:rPr>
        <w:t>Provide</w:t>
      </w:r>
      <w:r w:rsidR="005C7C43" w:rsidRPr="00292892">
        <w:rPr>
          <w:rFonts w:ascii="Arial" w:hAnsi="Arial" w:cs="Arial"/>
        </w:rPr>
        <w:t xml:space="preserve"> safe nursing assistant care</w:t>
      </w:r>
      <w:r w:rsidRPr="00292892">
        <w:rPr>
          <w:rFonts w:ascii="Arial" w:hAnsi="Arial" w:cs="Arial"/>
        </w:rPr>
        <w:t>, demonstrating</w:t>
      </w:r>
      <w:r w:rsidR="005C7C43" w:rsidRPr="00292892">
        <w:rPr>
          <w:rFonts w:ascii="Arial" w:hAnsi="Arial" w:cs="Arial"/>
        </w:rPr>
        <w:t xml:space="preserve"> respect</w:t>
      </w:r>
      <w:r w:rsidRPr="00292892">
        <w:rPr>
          <w:rFonts w:ascii="Arial" w:hAnsi="Arial" w:cs="Arial"/>
        </w:rPr>
        <w:t xml:space="preserve"> for human dignity, privacy, and </w:t>
      </w:r>
      <w:r w:rsidR="005C7C43" w:rsidRPr="00292892">
        <w:rPr>
          <w:rFonts w:ascii="Arial" w:hAnsi="Arial" w:cs="Arial"/>
        </w:rPr>
        <w:t>the uniqueness of the client, unrestricted by considerations of social or economic status, personal attributes, or the nature of the health problems.</w:t>
      </w:r>
    </w:p>
    <w:p w14:paraId="7D390491" w14:textId="77777777" w:rsidR="00F953C0" w:rsidRPr="00292892" w:rsidRDefault="00F953C0" w:rsidP="00F953C0">
      <w:pPr>
        <w:tabs>
          <w:tab w:val="left" w:pos="720"/>
        </w:tabs>
        <w:rPr>
          <w:rFonts w:ascii="Arial" w:hAnsi="Arial" w:cs="Arial"/>
        </w:rPr>
      </w:pPr>
    </w:p>
    <w:p w14:paraId="0F71309B" w14:textId="77777777"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GRADING</w:t>
      </w:r>
    </w:p>
    <w:p w14:paraId="04625C97" w14:textId="77777777" w:rsidR="005C7C43" w:rsidRPr="00292892" w:rsidRDefault="005C7C43" w:rsidP="00F953C0">
      <w:pPr>
        <w:tabs>
          <w:tab w:val="left" w:pos="720"/>
        </w:tabs>
        <w:rPr>
          <w:rFonts w:ascii="Arial" w:hAnsi="Arial" w:cs="Arial"/>
        </w:rPr>
      </w:pPr>
      <w:r w:rsidRPr="00292892">
        <w:rPr>
          <w:rFonts w:ascii="Arial" w:hAnsi="Arial" w:cs="Arial"/>
        </w:rPr>
        <w:tab/>
      </w:r>
    </w:p>
    <w:p w14:paraId="4C86BBC3" w14:textId="77777777" w:rsidR="00D46D8C" w:rsidRPr="00292892" w:rsidRDefault="005C7C43" w:rsidP="00ED55C8">
      <w:pPr>
        <w:tabs>
          <w:tab w:val="left" w:pos="720"/>
        </w:tabs>
        <w:rPr>
          <w:rFonts w:ascii="Arial" w:hAnsi="Arial" w:cs="Arial"/>
        </w:rPr>
      </w:pPr>
      <w:r w:rsidRPr="00292892">
        <w:rPr>
          <w:rFonts w:ascii="Arial" w:hAnsi="Arial" w:cs="Arial"/>
        </w:rPr>
        <w:t xml:space="preserve">The following grading scale </w:t>
      </w:r>
      <w:r w:rsidRPr="00292892">
        <w:rPr>
          <w:rFonts w:ascii="Arial" w:hAnsi="Arial" w:cs="Arial"/>
          <w:noProof/>
        </w:rPr>
        <w:t>is used</w:t>
      </w:r>
      <w:r w:rsidRPr="00292892">
        <w:rPr>
          <w:rFonts w:ascii="Arial" w:hAnsi="Arial" w:cs="Arial"/>
        </w:rPr>
        <w:t xml:space="preserve"> on all graded work or assignments:</w:t>
      </w:r>
    </w:p>
    <w:p w14:paraId="67DDF670" w14:textId="77777777" w:rsidR="00D46D8C" w:rsidRPr="00292892" w:rsidRDefault="00D46D8C" w:rsidP="00F953C0">
      <w:pPr>
        <w:widowControl/>
        <w:tabs>
          <w:tab w:val="left" w:pos="720"/>
        </w:tabs>
        <w:ind w:left="960"/>
        <w:rPr>
          <w:rFonts w:ascii="Arial" w:hAnsi="Arial" w:cs="Arial"/>
        </w:rPr>
      </w:pPr>
      <w:r w:rsidRPr="00292892">
        <w:rPr>
          <w:rFonts w:ascii="Arial" w:hAnsi="Arial" w:cs="Arial"/>
        </w:rPr>
        <w:t xml:space="preserve">    </w:t>
      </w:r>
    </w:p>
    <w:p w14:paraId="49441548" w14:textId="77777777" w:rsidR="00D46D8C" w:rsidRPr="00292892" w:rsidRDefault="00F953C0" w:rsidP="005B6341">
      <w:pPr>
        <w:widowControl/>
        <w:tabs>
          <w:tab w:val="left" w:pos="1260"/>
          <w:tab w:val="left" w:pos="2610"/>
          <w:tab w:val="left" w:pos="2970"/>
          <w:tab w:val="left" w:pos="4320"/>
          <w:tab w:val="left" w:pos="5580"/>
          <w:tab w:val="left" w:pos="5940"/>
        </w:tabs>
        <w:rPr>
          <w:rFonts w:ascii="Arial" w:hAnsi="Arial" w:cs="Arial"/>
          <w:b/>
        </w:rPr>
      </w:pPr>
      <w:r w:rsidRPr="00292892">
        <w:rPr>
          <w:rFonts w:ascii="Arial" w:hAnsi="Arial" w:cs="Arial"/>
        </w:rPr>
        <w:tab/>
      </w:r>
      <w:r w:rsidR="00D46D8C" w:rsidRPr="00292892">
        <w:rPr>
          <w:rFonts w:ascii="Arial" w:hAnsi="Arial" w:cs="Arial"/>
        </w:rPr>
        <w:t>100</w:t>
      </w:r>
      <w:r w:rsidRPr="00292892">
        <w:rPr>
          <w:rFonts w:ascii="Arial" w:hAnsi="Arial" w:cs="Arial"/>
        </w:rPr>
        <w:t xml:space="preserve"> </w:t>
      </w:r>
      <w:r w:rsidR="00D46D8C" w:rsidRPr="00292892">
        <w:rPr>
          <w:rFonts w:ascii="Arial" w:hAnsi="Arial" w:cs="Arial"/>
        </w:rPr>
        <w:t>-</w:t>
      </w:r>
      <w:r w:rsidRPr="00292892">
        <w:rPr>
          <w:rFonts w:ascii="Arial" w:hAnsi="Arial" w:cs="Arial"/>
        </w:rPr>
        <w:t xml:space="preserve"> 94%</w:t>
      </w:r>
      <w:r w:rsidRPr="00292892">
        <w:rPr>
          <w:rFonts w:ascii="Arial" w:hAnsi="Arial" w:cs="Arial"/>
        </w:rPr>
        <w:tab/>
      </w:r>
      <w:r w:rsidR="005B6341" w:rsidRPr="00292892">
        <w:rPr>
          <w:rFonts w:ascii="Arial" w:hAnsi="Arial" w:cs="Arial"/>
        </w:rPr>
        <w:t>=</w:t>
      </w:r>
      <w:r w:rsidR="005B6341" w:rsidRPr="00292892">
        <w:rPr>
          <w:rFonts w:ascii="Arial" w:hAnsi="Arial" w:cs="Arial"/>
        </w:rPr>
        <w:tab/>
      </w:r>
      <w:r w:rsidR="00D46D8C" w:rsidRPr="00292892">
        <w:rPr>
          <w:rFonts w:ascii="Arial" w:hAnsi="Arial" w:cs="Arial"/>
        </w:rPr>
        <w:t>A</w:t>
      </w:r>
      <w:r w:rsidR="00D46D8C" w:rsidRPr="00292892">
        <w:rPr>
          <w:rFonts w:ascii="Arial" w:hAnsi="Arial" w:cs="Arial"/>
        </w:rPr>
        <w:tab/>
      </w:r>
      <w:r w:rsidR="00D46D8C" w:rsidRPr="00792864">
        <w:rPr>
          <w:rFonts w:ascii="Arial" w:hAnsi="Arial" w:cs="Arial"/>
          <w:bCs/>
          <w:highlight w:val="yellow"/>
        </w:rPr>
        <w:t>76%</w:t>
      </w:r>
      <w:r w:rsidR="005B6341" w:rsidRPr="00792864">
        <w:rPr>
          <w:rFonts w:ascii="Arial" w:hAnsi="Arial" w:cs="Arial"/>
          <w:bCs/>
          <w:highlight w:val="yellow"/>
        </w:rPr>
        <w:t xml:space="preserve">       </w:t>
      </w:r>
      <w:r w:rsidR="005B6341" w:rsidRPr="00792864">
        <w:rPr>
          <w:rFonts w:ascii="Arial" w:hAnsi="Arial" w:cs="Arial"/>
          <w:bCs/>
          <w:highlight w:val="yellow"/>
        </w:rPr>
        <w:tab/>
      </w:r>
      <w:r w:rsidR="00D46D8C" w:rsidRPr="00792864">
        <w:rPr>
          <w:rFonts w:ascii="Arial" w:hAnsi="Arial" w:cs="Arial"/>
          <w:bCs/>
          <w:highlight w:val="yellow"/>
        </w:rPr>
        <w:t>=</w:t>
      </w:r>
      <w:r w:rsidR="00D46D8C" w:rsidRPr="00792864">
        <w:rPr>
          <w:rFonts w:ascii="Arial" w:hAnsi="Arial" w:cs="Arial"/>
          <w:bCs/>
          <w:highlight w:val="yellow"/>
        </w:rPr>
        <w:tab/>
        <w:t>C</w:t>
      </w:r>
    </w:p>
    <w:p w14:paraId="53F148E4" w14:textId="77777777"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93</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90 %</w:t>
      </w:r>
      <w:r w:rsidR="00F953C0" w:rsidRPr="00292892">
        <w:rPr>
          <w:rFonts w:ascii="Arial" w:hAnsi="Arial" w:cs="Arial"/>
        </w:rPr>
        <w:tab/>
      </w:r>
      <w:r w:rsidRPr="00292892">
        <w:rPr>
          <w:rFonts w:ascii="Arial" w:hAnsi="Arial" w:cs="Arial"/>
        </w:rPr>
        <w:t>=</w:t>
      </w:r>
      <w:r w:rsidR="005B6341" w:rsidRPr="00292892">
        <w:rPr>
          <w:rFonts w:ascii="Arial" w:hAnsi="Arial" w:cs="Arial"/>
        </w:rPr>
        <w:tab/>
      </w:r>
      <w:r w:rsidRPr="00292892">
        <w:rPr>
          <w:rFonts w:ascii="Arial" w:hAnsi="Arial" w:cs="Arial"/>
        </w:rPr>
        <w:t>A-</w:t>
      </w:r>
      <w:r w:rsidRPr="00292892">
        <w:rPr>
          <w:rFonts w:ascii="Arial" w:hAnsi="Arial" w:cs="Arial"/>
        </w:rPr>
        <w:tab/>
        <w:t>75</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70 %</w:t>
      </w:r>
      <w:r w:rsidR="005B6341" w:rsidRPr="00292892">
        <w:rPr>
          <w:rFonts w:ascii="Arial" w:hAnsi="Arial" w:cs="Arial"/>
        </w:rPr>
        <w:tab/>
      </w:r>
      <w:r w:rsidRPr="00292892">
        <w:rPr>
          <w:rFonts w:ascii="Arial" w:hAnsi="Arial" w:cs="Arial"/>
        </w:rPr>
        <w:t>=</w:t>
      </w:r>
      <w:r w:rsidRPr="00292892">
        <w:rPr>
          <w:rFonts w:ascii="Arial" w:hAnsi="Arial" w:cs="Arial"/>
        </w:rPr>
        <w:tab/>
        <w:t>C-</w:t>
      </w:r>
    </w:p>
    <w:p w14:paraId="6A863595" w14:textId="77777777"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89 -</w:t>
      </w:r>
      <w:r w:rsidR="00F953C0" w:rsidRPr="00292892">
        <w:rPr>
          <w:rFonts w:ascii="Arial" w:hAnsi="Arial" w:cs="Arial"/>
        </w:rPr>
        <w:t xml:space="preserve"> 87 %</w:t>
      </w:r>
      <w:r w:rsidR="00F953C0" w:rsidRPr="00292892">
        <w:rPr>
          <w:rFonts w:ascii="Arial" w:hAnsi="Arial" w:cs="Arial"/>
        </w:rPr>
        <w:tab/>
      </w:r>
      <w:r w:rsidR="005B6341" w:rsidRPr="00292892">
        <w:rPr>
          <w:rFonts w:ascii="Arial" w:hAnsi="Arial" w:cs="Arial"/>
        </w:rPr>
        <w:t>=</w:t>
      </w:r>
      <w:r w:rsidR="005B6341" w:rsidRPr="00292892">
        <w:rPr>
          <w:rFonts w:ascii="Arial" w:hAnsi="Arial" w:cs="Arial"/>
        </w:rPr>
        <w:tab/>
      </w:r>
      <w:r w:rsidRPr="00292892">
        <w:rPr>
          <w:rFonts w:ascii="Arial" w:hAnsi="Arial" w:cs="Arial"/>
        </w:rPr>
        <w:t>B+</w:t>
      </w:r>
      <w:r w:rsidRPr="00292892">
        <w:rPr>
          <w:rFonts w:ascii="Arial" w:hAnsi="Arial" w:cs="Arial"/>
        </w:rPr>
        <w:tab/>
        <w:t>69</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67 % </w:t>
      </w:r>
      <w:r w:rsidR="005B6341" w:rsidRPr="00292892">
        <w:rPr>
          <w:rFonts w:ascii="Arial" w:hAnsi="Arial" w:cs="Arial"/>
        </w:rPr>
        <w:tab/>
      </w:r>
      <w:r w:rsidRPr="00292892">
        <w:rPr>
          <w:rFonts w:ascii="Arial" w:hAnsi="Arial" w:cs="Arial"/>
        </w:rPr>
        <w:t>=</w:t>
      </w:r>
      <w:r w:rsidRPr="00292892">
        <w:rPr>
          <w:rFonts w:ascii="Arial" w:hAnsi="Arial" w:cs="Arial"/>
        </w:rPr>
        <w:tab/>
        <w:t>D+</w:t>
      </w:r>
    </w:p>
    <w:p w14:paraId="39C27E67" w14:textId="77777777"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86</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84 %</w:t>
      </w:r>
      <w:r w:rsidR="00F953C0" w:rsidRPr="00292892">
        <w:rPr>
          <w:rFonts w:ascii="Arial" w:hAnsi="Arial" w:cs="Arial"/>
        </w:rPr>
        <w:tab/>
      </w:r>
      <w:r w:rsidRPr="00292892">
        <w:rPr>
          <w:rFonts w:ascii="Arial" w:hAnsi="Arial" w:cs="Arial"/>
        </w:rPr>
        <w:t>=</w:t>
      </w:r>
      <w:r w:rsidR="005B6341" w:rsidRPr="00292892">
        <w:rPr>
          <w:rFonts w:ascii="Arial" w:hAnsi="Arial" w:cs="Arial"/>
        </w:rPr>
        <w:tab/>
      </w:r>
      <w:r w:rsidRPr="00292892">
        <w:rPr>
          <w:rFonts w:ascii="Arial" w:hAnsi="Arial" w:cs="Arial"/>
        </w:rPr>
        <w:t>B</w:t>
      </w:r>
      <w:r w:rsidRPr="00292892">
        <w:rPr>
          <w:rFonts w:ascii="Arial" w:hAnsi="Arial" w:cs="Arial"/>
        </w:rPr>
        <w:tab/>
        <w:t>66</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64 % </w:t>
      </w:r>
      <w:r w:rsidR="005B6341" w:rsidRPr="00292892">
        <w:rPr>
          <w:rFonts w:ascii="Arial" w:hAnsi="Arial" w:cs="Arial"/>
        </w:rPr>
        <w:tab/>
      </w:r>
      <w:r w:rsidRPr="00292892">
        <w:rPr>
          <w:rFonts w:ascii="Arial" w:hAnsi="Arial" w:cs="Arial"/>
        </w:rPr>
        <w:t>=</w:t>
      </w:r>
      <w:r w:rsidRPr="00292892">
        <w:rPr>
          <w:rFonts w:ascii="Arial" w:hAnsi="Arial" w:cs="Arial"/>
        </w:rPr>
        <w:tab/>
        <w:t>D</w:t>
      </w:r>
    </w:p>
    <w:p w14:paraId="7578171F" w14:textId="77777777"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00F953C0" w:rsidRPr="00292892">
        <w:rPr>
          <w:rFonts w:ascii="Arial" w:hAnsi="Arial" w:cs="Arial"/>
        </w:rPr>
        <w:tab/>
        <w:t xml:space="preserve">  </w:t>
      </w:r>
      <w:r w:rsidR="00A05E5C" w:rsidRPr="0002659C">
        <w:rPr>
          <w:rFonts w:ascii="Arial" w:hAnsi="Arial" w:cs="Arial"/>
        </w:rPr>
        <w:t>83 -</w:t>
      </w:r>
      <w:r w:rsidR="00F953C0" w:rsidRPr="0002659C">
        <w:rPr>
          <w:rFonts w:ascii="Arial" w:hAnsi="Arial" w:cs="Arial"/>
        </w:rPr>
        <w:t>80 %</w:t>
      </w:r>
      <w:r w:rsidR="00F953C0" w:rsidRPr="0002659C">
        <w:rPr>
          <w:rFonts w:ascii="Arial" w:hAnsi="Arial" w:cs="Arial"/>
        </w:rPr>
        <w:tab/>
      </w:r>
      <w:r w:rsidR="005B6341" w:rsidRPr="0002659C">
        <w:rPr>
          <w:rFonts w:ascii="Arial" w:hAnsi="Arial" w:cs="Arial"/>
        </w:rPr>
        <w:t>=</w:t>
      </w:r>
      <w:r w:rsidR="005B6341" w:rsidRPr="0002659C">
        <w:rPr>
          <w:rFonts w:ascii="Arial" w:hAnsi="Arial" w:cs="Arial"/>
        </w:rPr>
        <w:tab/>
      </w:r>
      <w:r w:rsidRPr="0002659C">
        <w:rPr>
          <w:rFonts w:ascii="Arial" w:hAnsi="Arial" w:cs="Arial"/>
        </w:rPr>
        <w:t>B-</w:t>
      </w:r>
      <w:r w:rsidRPr="00292892">
        <w:rPr>
          <w:rFonts w:ascii="Arial" w:hAnsi="Arial" w:cs="Arial"/>
        </w:rPr>
        <w:tab/>
        <w:t>63</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60 % </w:t>
      </w:r>
      <w:r w:rsidR="005B6341" w:rsidRPr="00292892">
        <w:rPr>
          <w:rFonts w:ascii="Arial" w:hAnsi="Arial" w:cs="Arial"/>
        </w:rPr>
        <w:tab/>
      </w:r>
      <w:r w:rsidRPr="00292892">
        <w:rPr>
          <w:rFonts w:ascii="Arial" w:hAnsi="Arial" w:cs="Arial"/>
        </w:rPr>
        <w:t>=</w:t>
      </w:r>
      <w:r w:rsidRPr="00292892">
        <w:rPr>
          <w:rFonts w:ascii="Arial" w:hAnsi="Arial" w:cs="Arial"/>
        </w:rPr>
        <w:tab/>
        <w:t>D-</w:t>
      </w:r>
    </w:p>
    <w:p w14:paraId="1B1BFB12" w14:textId="77777777"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79</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77 %</w:t>
      </w:r>
      <w:r w:rsidR="00F953C0" w:rsidRPr="00292892">
        <w:rPr>
          <w:rFonts w:ascii="Arial" w:hAnsi="Arial" w:cs="Arial"/>
        </w:rPr>
        <w:tab/>
      </w:r>
      <w:r w:rsidR="005B6341" w:rsidRPr="00292892">
        <w:rPr>
          <w:rFonts w:ascii="Arial" w:hAnsi="Arial" w:cs="Arial"/>
        </w:rPr>
        <w:t>=</w:t>
      </w:r>
      <w:r w:rsidR="005B6341" w:rsidRPr="00292892">
        <w:rPr>
          <w:rFonts w:ascii="Arial" w:hAnsi="Arial" w:cs="Arial"/>
        </w:rPr>
        <w:tab/>
      </w:r>
      <w:r w:rsidRPr="00292892">
        <w:rPr>
          <w:rFonts w:ascii="Arial" w:hAnsi="Arial" w:cs="Arial"/>
        </w:rPr>
        <w:t>C+</w:t>
      </w:r>
      <w:r w:rsidRPr="00292892">
        <w:rPr>
          <w:rFonts w:ascii="Arial" w:hAnsi="Arial" w:cs="Arial"/>
        </w:rPr>
        <w:tab/>
        <w:t>Below 59    =</w:t>
      </w:r>
      <w:r w:rsidRPr="00292892">
        <w:rPr>
          <w:rFonts w:ascii="Arial" w:hAnsi="Arial" w:cs="Arial"/>
        </w:rPr>
        <w:tab/>
        <w:t>F</w:t>
      </w:r>
    </w:p>
    <w:p w14:paraId="1B7BB04B" w14:textId="77777777" w:rsidR="005A45F9" w:rsidRPr="00292892" w:rsidRDefault="005A45F9" w:rsidP="00ED55C8">
      <w:pPr>
        <w:tabs>
          <w:tab w:val="left" w:pos="720"/>
        </w:tabs>
        <w:rPr>
          <w:rFonts w:ascii="Arial" w:hAnsi="Arial" w:cs="Arial"/>
        </w:rPr>
      </w:pPr>
    </w:p>
    <w:p w14:paraId="34FB1138" w14:textId="77777777" w:rsidR="005A45F9" w:rsidRPr="00292892" w:rsidRDefault="005A45F9" w:rsidP="00F953C0">
      <w:pPr>
        <w:tabs>
          <w:tab w:val="left" w:pos="720"/>
        </w:tabs>
        <w:ind w:firstLine="720"/>
        <w:rPr>
          <w:rFonts w:ascii="Arial" w:hAnsi="Arial" w:cs="Arial"/>
        </w:rPr>
      </w:pPr>
    </w:p>
    <w:p w14:paraId="1ED04E90" w14:textId="77777777" w:rsidR="00D77A32" w:rsidRPr="00292892" w:rsidRDefault="005C7C43" w:rsidP="005B6341">
      <w:pPr>
        <w:tabs>
          <w:tab w:val="left" w:pos="720"/>
        </w:tabs>
        <w:rPr>
          <w:rFonts w:ascii="Arial" w:hAnsi="Arial" w:cs="Arial"/>
        </w:rPr>
      </w:pPr>
      <w:r w:rsidRPr="00292892">
        <w:rPr>
          <w:rFonts w:ascii="Arial" w:hAnsi="Arial" w:cs="Arial"/>
        </w:rPr>
        <w:t xml:space="preserve">A minimum grade </w:t>
      </w:r>
      <w:r w:rsidR="003B2487" w:rsidRPr="00292892">
        <w:rPr>
          <w:rFonts w:ascii="Arial" w:hAnsi="Arial" w:cs="Arial"/>
        </w:rPr>
        <w:t>of 8</w:t>
      </w:r>
      <w:r w:rsidR="00F35244">
        <w:rPr>
          <w:rFonts w:ascii="Arial" w:hAnsi="Arial" w:cs="Arial"/>
        </w:rPr>
        <w:t>0</w:t>
      </w:r>
      <w:r w:rsidR="00B30C5B" w:rsidRPr="00292892">
        <w:rPr>
          <w:rFonts w:ascii="Arial" w:hAnsi="Arial" w:cs="Arial"/>
        </w:rPr>
        <w:t xml:space="preserve">% </w:t>
      </w:r>
      <w:r w:rsidRPr="00292892">
        <w:rPr>
          <w:rFonts w:ascii="Arial" w:hAnsi="Arial" w:cs="Arial"/>
          <w:noProof/>
        </w:rPr>
        <w:t>is required</w:t>
      </w:r>
      <w:r w:rsidRPr="00292892">
        <w:rPr>
          <w:rFonts w:ascii="Arial" w:hAnsi="Arial" w:cs="Arial"/>
        </w:rPr>
        <w:t xml:space="preserve"> on all written and oral quizzes and tests. Retake</w:t>
      </w:r>
      <w:r w:rsidR="00D309C4" w:rsidRPr="00292892">
        <w:rPr>
          <w:rFonts w:ascii="Arial" w:hAnsi="Arial" w:cs="Arial"/>
        </w:rPr>
        <w:t xml:space="preserve">s are permitted, up to two (2) times, </w:t>
      </w:r>
      <w:r w:rsidRPr="00292892">
        <w:rPr>
          <w:rFonts w:ascii="Arial" w:hAnsi="Arial" w:cs="Arial"/>
        </w:rPr>
        <w:t xml:space="preserve">on all written and oral quizzes and tests.  The nursing assistant curriculum is a </w:t>
      </w:r>
      <w:r w:rsidRPr="00292892">
        <w:rPr>
          <w:rFonts w:ascii="Arial" w:hAnsi="Arial" w:cs="Arial"/>
          <w:noProof/>
        </w:rPr>
        <w:t>competency</w:t>
      </w:r>
      <w:r w:rsidR="00F12565" w:rsidRPr="00292892">
        <w:rPr>
          <w:rFonts w:ascii="Arial" w:hAnsi="Arial" w:cs="Arial"/>
          <w:noProof/>
        </w:rPr>
        <w:t>-</w:t>
      </w:r>
      <w:r w:rsidRPr="00292892">
        <w:rPr>
          <w:rFonts w:ascii="Arial" w:hAnsi="Arial" w:cs="Arial"/>
          <w:noProof/>
        </w:rPr>
        <w:t>based</w:t>
      </w:r>
      <w:r w:rsidRPr="00292892">
        <w:rPr>
          <w:rFonts w:ascii="Arial" w:hAnsi="Arial" w:cs="Arial"/>
        </w:rPr>
        <w:t xml:space="preserve"> curriculum which allows for variation in completion time because of the differences in individual learners.  However, all requirements must </w:t>
      </w:r>
      <w:r w:rsidRPr="00292892">
        <w:rPr>
          <w:rFonts w:ascii="Arial" w:hAnsi="Arial" w:cs="Arial"/>
          <w:noProof/>
        </w:rPr>
        <w:t>be completed</w:t>
      </w:r>
      <w:r w:rsidRPr="00292892">
        <w:rPr>
          <w:rFonts w:ascii="Arial" w:hAnsi="Arial" w:cs="Arial"/>
        </w:rPr>
        <w:t xml:space="preserve"> by the end of the scheduled date of the course. </w:t>
      </w:r>
    </w:p>
    <w:p w14:paraId="3862AD26" w14:textId="77777777" w:rsidR="00B425A1" w:rsidRPr="00292892" w:rsidRDefault="00B425A1" w:rsidP="005B6341">
      <w:pPr>
        <w:tabs>
          <w:tab w:val="left" w:pos="720"/>
        </w:tabs>
        <w:rPr>
          <w:rFonts w:ascii="Arial" w:hAnsi="Arial" w:cs="Arial"/>
        </w:rPr>
      </w:pPr>
    </w:p>
    <w:p w14:paraId="29D88371" w14:textId="77777777" w:rsidR="009C2AD8" w:rsidRDefault="009C2AD8" w:rsidP="00443EDC">
      <w:pPr>
        <w:tabs>
          <w:tab w:val="left" w:pos="720"/>
        </w:tabs>
        <w:jc w:val="center"/>
        <w:rPr>
          <w:rFonts w:ascii="Arial" w:hAnsi="Arial" w:cs="Arial"/>
          <w:b/>
          <w:bCs/>
          <w:sz w:val="28"/>
          <w:u w:val="single"/>
        </w:rPr>
      </w:pPr>
    </w:p>
    <w:p w14:paraId="4F4FD78E" w14:textId="77777777" w:rsidR="009C2AD8" w:rsidRDefault="009C2AD8" w:rsidP="00443EDC">
      <w:pPr>
        <w:tabs>
          <w:tab w:val="left" w:pos="720"/>
        </w:tabs>
        <w:jc w:val="center"/>
        <w:rPr>
          <w:rFonts w:ascii="Arial" w:hAnsi="Arial" w:cs="Arial"/>
          <w:b/>
          <w:bCs/>
          <w:sz w:val="28"/>
          <w:u w:val="single"/>
        </w:rPr>
      </w:pPr>
    </w:p>
    <w:p w14:paraId="3C99658B" w14:textId="723751F3" w:rsidR="00365B81" w:rsidRPr="00292892" w:rsidRDefault="00365B81" w:rsidP="00443EDC">
      <w:pPr>
        <w:tabs>
          <w:tab w:val="left" w:pos="720"/>
        </w:tabs>
        <w:jc w:val="center"/>
        <w:rPr>
          <w:rFonts w:ascii="Arial" w:hAnsi="Arial" w:cs="Arial"/>
          <w:b/>
          <w:bCs/>
          <w:sz w:val="28"/>
          <w:u w:val="single"/>
        </w:rPr>
      </w:pPr>
      <w:r w:rsidRPr="00292892">
        <w:rPr>
          <w:rFonts w:ascii="Arial" w:hAnsi="Arial" w:cs="Arial"/>
          <w:b/>
          <w:bCs/>
          <w:sz w:val="28"/>
          <w:u w:val="single"/>
        </w:rPr>
        <w:t>COURSE WITHDRAWAL INFORMATION</w:t>
      </w:r>
    </w:p>
    <w:p w14:paraId="63D95E0F" w14:textId="77777777" w:rsidR="00365B81" w:rsidRPr="00292892" w:rsidRDefault="00365B81" w:rsidP="00F953C0">
      <w:pPr>
        <w:tabs>
          <w:tab w:val="left" w:pos="720"/>
        </w:tabs>
        <w:ind w:firstLine="720"/>
        <w:jc w:val="center"/>
        <w:rPr>
          <w:rFonts w:ascii="Arial" w:hAnsi="Arial" w:cs="Arial"/>
        </w:rPr>
      </w:pPr>
    </w:p>
    <w:p w14:paraId="24FA5A1D" w14:textId="77777777" w:rsidR="00365B81" w:rsidRPr="00292892" w:rsidRDefault="00365B81" w:rsidP="005B6341">
      <w:pPr>
        <w:tabs>
          <w:tab w:val="left" w:pos="720"/>
        </w:tabs>
        <w:rPr>
          <w:rFonts w:ascii="Arial" w:hAnsi="Arial" w:cs="Arial"/>
        </w:rPr>
      </w:pPr>
      <w:r w:rsidRPr="00292892">
        <w:rPr>
          <w:rFonts w:ascii="Arial" w:hAnsi="Arial" w:cs="Arial"/>
        </w:rPr>
        <w:t>If you do not complete the course and do not formally withdraw by the drop deadline, you</w:t>
      </w:r>
      <w:r w:rsidR="0067481D" w:rsidRPr="00292892">
        <w:rPr>
          <w:rFonts w:ascii="Arial" w:hAnsi="Arial" w:cs="Arial"/>
        </w:rPr>
        <w:t>r</w:t>
      </w:r>
      <w:r w:rsidRPr="00292892">
        <w:rPr>
          <w:rFonts w:ascii="Arial" w:hAnsi="Arial" w:cs="Arial"/>
        </w:rPr>
        <w:t xml:space="preserve"> instructor will automatically assign you a grade of “F</w:t>
      </w:r>
      <w:r w:rsidR="00F12565" w:rsidRPr="00292892">
        <w:rPr>
          <w:rFonts w:ascii="Arial" w:hAnsi="Arial" w:cs="Arial"/>
          <w:noProof/>
        </w:rPr>
        <w:t>.”</w:t>
      </w:r>
      <w:r w:rsidRPr="00292892">
        <w:rPr>
          <w:rFonts w:ascii="Arial" w:hAnsi="Arial" w:cs="Arial"/>
        </w:rPr>
        <w:t xml:space="preserve"> The drop deadline for each course is before 60% of the course has elapsed.  Specific dates for each course </w:t>
      </w:r>
      <w:r w:rsidRPr="00292892">
        <w:rPr>
          <w:rFonts w:ascii="Arial" w:hAnsi="Arial" w:cs="Arial"/>
          <w:noProof/>
        </w:rPr>
        <w:t>are listed</w:t>
      </w:r>
      <w:r w:rsidRPr="00292892">
        <w:rPr>
          <w:rFonts w:ascii="Arial" w:hAnsi="Arial" w:cs="Arial"/>
        </w:rPr>
        <w:t xml:space="preserve"> on your syllabus.</w:t>
      </w:r>
    </w:p>
    <w:p w14:paraId="335FDD42" w14:textId="77777777" w:rsidR="00D77A32" w:rsidRPr="00292892" w:rsidRDefault="00D77A32" w:rsidP="00F953C0">
      <w:pPr>
        <w:tabs>
          <w:tab w:val="left" w:pos="720"/>
        </w:tabs>
        <w:ind w:firstLine="720"/>
        <w:rPr>
          <w:rFonts w:ascii="Arial" w:hAnsi="Arial" w:cs="Arial"/>
        </w:rPr>
      </w:pPr>
    </w:p>
    <w:p w14:paraId="7FB7F4D4" w14:textId="7B9BEF59" w:rsidR="00D77A32" w:rsidRDefault="00D77A32" w:rsidP="00F953C0">
      <w:pPr>
        <w:tabs>
          <w:tab w:val="left" w:pos="720"/>
        </w:tabs>
        <w:jc w:val="center"/>
        <w:rPr>
          <w:rFonts w:ascii="Arial" w:hAnsi="Arial" w:cs="Arial"/>
          <w:b/>
          <w:bCs/>
          <w:sz w:val="28"/>
          <w:u w:val="single"/>
        </w:rPr>
      </w:pPr>
      <w:r w:rsidRPr="00292892">
        <w:rPr>
          <w:rFonts w:ascii="Arial" w:hAnsi="Arial" w:cs="Arial"/>
          <w:b/>
          <w:bCs/>
          <w:sz w:val="28"/>
          <w:u w:val="single"/>
        </w:rPr>
        <w:t>EVALUATION CRITERIA</w:t>
      </w:r>
    </w:p>
    <w:p w14:paraId="0C2803EC" w14:textId="762B26DC" w:rsidR="00BA174C" w:rsidRDefault="00BA174C" w:rsidP="00F953C0">
      <w:pPr>
        <w:tabs>
          <w:tab w:val="left" w:pos="720"/>
        </w:tabs>
        <w:jc w:val="center"/>
        <w:rPr>
          <w:rFonts w:ascii="Arial" w:hAnsi="Arial" w:cs="Arial"/>
          <w:b/>
          <w:bCs/>
          <w:sz w:val="28"/>
          <w:u w:val="single"/>
        </w:rPr>
      </w:pPr>
    </w:p>
    <w:p w14:paraId="707EB39D" w14:textId="40C6DBD6" w:rsidR="00BA174C" w:rsidRDefault="00615266" w:rsidP="00F953C0">
      <w:pPr>
        <w:tabs>
          <w:tab w:val="left" w:pos="720"/>
        </w:tabs>
        <w:jc w:val="center"/>
        <w:rPr>
          <w:rFonts w:ascii="Arial" w:hAnsi="Arial" w:cs="Arial"/>
          <w:b/>
          <w:bCs/>
          <w:sz w:val="28"/>
          <w:u w:val="single"/>
        </w:rPr>
      </w:pPr>
      <w:r>
        <w:rPr>
          <w:rFonts w:ascii="Arial" w:hAnsi="Arial" w:cs="Arial"/>
        </w:rPr>
        <w:t xml:space="preserve">During the program students are evaluated with exams, quizzes, return demonstration, and observation. </w:t>
      </w:r>
      <w:r w:rsidR="00BA174C" w:rsidRPr="004839BB">
        <w:rPr>
          <w:rFonts w:ascii="Arial" w:hAnsi="Arial" w:cs="Arial"/>
        </w:rPr>
        <w:t xml:space="preserve">Upon completion of the program, a nursing assistant trainee must </w:t>
      </w:r>
      <w:r w:rsidR="00262A1D">
        <w:rPr>
          <w:rFonts w:ascii="Arial" w:hAnsi="Arial" w:cs="Arial"/>
        </w:rPr>
        <w:t>1) P</w:t>
      </w:r>
      <w:r w:rsidR="00BA174C" w:rsidRPr="004839BB">
        <w:rPr>
          <w:rFonts w:ascii="Arial" w:hAnsi="Arial" w:cs="Arial"/>
        </w:rPr>
        <w:t>ass</w:t>
      </w:r>
      <w:r w:rsidR="00262A1D">
        <w:rPr>
          <w:rFonts w:ascii="Arial" w:hAnsi="Arial" w:cs="Arial"/>
        </w:rPr>
        <w:t xml:space="preserve"> theory with an overall score of 76 percent. 2) Pass</w:t>
      </w:r>
      <w:r w:rsidR="00BA174C" w:rsidRPr="004839BB">
        <w:rPr>
          <w:rFonts w:ascii="Arial" w:hAnsi="Arial" w:cs="Arial"/>
        </w:rPr>
        <w:t xml:space="preserve"> a </w:t>
      </w:r>
      <w:r w:rsidR="00262A1D">
        <w:rPr>
          <w:rFonts w:ascii="Arial" w:hAnsi="Arial" w:cs="Arial"/>
        </w:rPr>
        <w:t xml:space="preserve">final written </w:t>
      </w:r>
      <w:r w:rsidR="00BA174C" w:rsidRPr="004839BB">
        <w:rPr>
          <w:rFonts w:ascii="Arial" w:hAnsi="Arial" w:cs="Arial"/>
        </w:rPr>
        <w:t xml:space="preserve">test in theory with an overall score of </w:t>
      </w:r>
      <w:r w:rsidR="00262A1D">
        <w:rPr>
          <w:rFonts w:ascii="Arial" w:hAnsi="Arial" w:cs="Arial"/>
        </w:rPr>
        <w:t>80</w:t>
      </w:r>
      <w:r w:rsidR="00BA174C" w:rsidRPr="004839BB">
        <w:rPr>
          <w:rFonts w:ascii="Arial" w:hAnsi="Arial" w:cs="Arial"/>
        </w:rPr>
        <w:t xml:space="preserve"> percent and </w:t>
      </w:r>
      <w:r w:rsidR="00262A1D">
        <w:rPr>
          <w:rFonts w:ascii="Arial" w:hAnsi="Arial" w:cs="Arial"/>
        </w:rPr>
        <w:t xml:space="preserve">3) Pass </w:t>
      </w:r>
      <w:r w:rsidR="00BA174C" w:rsidRPr="004839BB">
        <w:rPr>
          <w:rFonts w:ascii="Arial" w:hAnsi="Arial" w:cs="Arial"/>
        </w:rPr>
        <w:t xml:space="preserve">a </w:t>
      </w:r>
      <w:r w:rsidR="00262A1D">
        <w:rPr>
          <w:rFonts w:ascii="Arial" w:hAnsi="Arial" w:cs="Arial"/>
        </w:rPr>
        <w:t xml:space="preserve">skills </w:t>
      </w:r>
      <w:r w:rsidR="00BA174C" w:rsidRPr="004839BB">
        <w:rPr>
          <w:rFonts w:ascii="Arial" w:hAnsi="Arial" w:cs="Arial"/>
        </w:rPr>
        <w:t xml:space="preserve">test on a pass or fail basis. The test of skills must be given by a registered nurse. If the nursing assistant trainee fails either of the tests, the nursing assistant trainee must </w:t>
      </w:r>
      <w:r>
        <w:rPr>
          <w:rFonts w:ascii="Arial" w:hAnsi="Arial" w:cs="Arial"/>
        </w:rPr>
        <w:t xml:space="preserve">remediate </w:t>
      </w:r>
      <w:r w:rsidR="00BA174C" w:rsidRPr="004839BB">
        <w:rPr>
          <w:rFonts w:ascii="Arial" w:hAnsi="Arial" w:cs="Arial"/>
        </w:rPr>
        <w:t>the training in the areas in which he or she was deficient before</w:t>
      </w:r>
      <w:r>
        <w:rPr>
          <w:rFonts w:ascii="Arial" w:hAnsi="Arial" w:cs="Arial"/>
        </w:rPr>
        <w:t xml:space="preserve"> retaking a second version of the final exam.</w:t>
      </w:r>
    </w:p>
    <w:p w14:paraId="44837251" w14:textId="01C565EC" w:rsidR="004839BB" w:rsidRDefault="004839BB" w:rsidP="00F953C0">
      <w:pPr>
        <w:tabs>
          <w:tab w:val="left" w:pos="720"/>
        </w:tabs>
        <w:jc w:val="center"/>
        <w:rPr>
          <w:rFonts w:ascii="Arial" w:hAnsi="Arial" w:cs="Arial"/>
          <w:b/>
          <w:bCs/>
          <w:sz w:val="28"/>
          <w:u w:val="single"/>
        </w:rPr>
      </w:pPr>
    </w:p>
    <w:p w14:paraId="4F3870A3" w14:textId="77777777" w:rsidR="00D77A32" w:rsidRPr="00292892" w:rsidRDefault="00D77A32" w:rsidP="00F953C0">
      <w:pPr>
        <w:tabs>
          <w:tab w:val="left" w:pos="720"/>
        </w:tabs>
        <w:rPr>
          <w:rFonts w:ascii="Arial" w:hAnsi="Arial" w:cs="Arial"/>
        </w:rPr>
      </w:pPr>
    </w:p>
    <w:p w14:paraId="4345EE5D" w14:textId="77777777" w:rsidR="00D77A32" w:rsidRPr="00292892" w:rsidRDefault="00D77A32" w:rsidP="00F953C0">
      <w:pPr>
        <w:tabs>
          <w:tab w:val="left" w:pos="720"/>
        </w:tabs>
        <w:ind w:left="720" w:hanging="720"/>
        <w:rPr>
          <w:rFonts w:ascii="Arial" w:hAnsi="Arial" w:cs="Arial"/>
        </w:rPr>
      </w:pPr>
      <w:r w:rsidRPr="00292892">
        <w:rPr>
          <w:rFonts w:ascii="Arial" w:hAnsi="Arial" w:cs="Arial"/>
          <w:b/>
          <w:bCs/>
        </w:rPr>
        <w:t>A.</w:t>
      </w:r>
      <w:r w:rsidRPr="00292892">
        <w:rPr>
          <w:rFonts w:ascii="Arial" w:hAnsi="Arial" w:cs="Arial"/>
          <w:b/>
          <w:bCs/>
        </w:rPr>
        <w:tab/>
        <w:t>MANUAL SKILLS DEMONSTRATION EXAMINATION</w:t>
      </w:r>
    </w:p>
    <w:p w14:paraId="6CD634C2" w14:textId="77777777" w:rsidR="00D77A32" w:rsidRPr="00292892" w:rsidRDefault="00D77A32" w:rsidP="00F953C0">
      <w:pPr>
        <w:tabs>
          <w:tab w:val="left" w:pos="720"/>
        </w:tabs>
        <w:ind w:left="720"/>
        <w:rPr>
          <w:rFonts w:ascii="Arial" w:hAnsi="Arial" w:cs="Arial"/>
        </w:rPr>
      </w:pPr>
    </w:p>
    <w:p w14:paraId="70B2E18C" w14:textId="54444615" w:rsidR="00D77A32" w:rsidRPr="00292892" w:rsidRDefault="00EA5B53" w:rsidP="006B342C">
      <w:pPr>
        <w:numPr>
          <w:ilvl w:val="0"/>
          <w:numId w:val="9"/>
        </w:numPr>
        <w:tabs>
          <w:tab w:val="left" w:pos="-1080"/>
          <w:tab w:val="left" w:pos="-720"/>
          <w:tab w:val="left" w:pos="720"/>
        </w:tabs>
        <w:rPr>
          <w:rFonts w:ascii="Arial" w:hAnsi="Arial" w:cs="Arial"/>
        </w:rPr>
      </w:pPr>
      <w:r w:rsidRPr="00292892">
        <w:rPr>
          <w:rFonts w:ascii="Arial" w:hAnsi="Arial" w:cs="Arial"/>
        </w:rPr>
        <w:t xml:space="preserve">The student will achieve </w:t>
      </w:r>
      <w:r w:rsidR="00B95E91">
        <w:rPr>
          <w:rFonts w:ascii="Arial" w:hAnsi="Arial" w:cs="Arial"/>
        </w:rPr>
        <w:t>10</w:t>
      </w:r>
      <w:r w:rsidRPr="00292892">
        <w:rPr>
          <w:rFonts w:ascii="Arial" w:hAnsi="Arial" w:cs="Arial"/>
        </w:rPr>
        <w:t>0</w:t>
      </w:r>
      <w:r w:rsidR="00D77A32" w:rsidRPr="00292892">
        <w:rPr>
          <w:rFonts w:ascii="Arial" w:hAnsi="Arial" w:cs="Arial"/>
        </w:rPr>
        <w:t xml:space="preserve">% </w:t>
      </w:r>
      <w:r w:rsidR="005A45F9" w:rsidRPr="00292892">
        <w:rPr>
          <w:rFonts w:ascii="Arial" w:hAnsi="Arial" w:cs="Arial"/>
        </w:rPr>
        <w:t xml:space="preserve">in </w:t>
      </w:r>
      <w:r w:rsidR="00D77A32" w:rsidRPr="00292892">
        <w:rPr>
          <w:rFonts w:ascii="Arial" w:hAnsi="Arial" w:cs="Arial"/>
        </w:rPr>
        <w:t>demonstrating the skills listed on the Performance Log and following the specified steps in the procedure</w:t>
      </w:r>
      <w:r w:rsidR="006E5B38">
        <w:rPr>
          <w:rFonts w:ascii="Arial" w:hAnsi="Arial" w:cs="Arial"/>
        </w:rPr>
        <w:t xml:space="preserve"> before patient care at the clinical site</w:t>
      </w:r>
      <w:r w:rsidR="00D77A32" w:rsidRPr="00292892">
        <w:rPr>
          <w:rFonts w:ascii="Arial" w:hAnsi="Arial" w:cs="Arial"/>
        </w:rPr>
        <w:t>.</w:t>
      </w:r>
    </w:p>
    <w:p w14:paraId="1983A76E" w14:textId="77777777" w:rsidR="00D77A32" w:rsidRPr="00292892" w:rsidRDefault="00D77A32" w:rsidP="006B342C">
      <w:pPr>
        <w:numPr>
          <w:ilvl w:val="0"/>
          <w:numId w:val="9"/>
        </w:numPr>
        <w:tabs>
          <w:tab w:val="left" w:pos="-1080"/>
          <w:tab w:val="left" w:pos="-720"/>
          <w:tab w:val="left" w:pos="720"/>
        </w:tabs>
        <w:rPr>
          <w:rFonts w:ascii="Arial" w:hAnsi="Arial" w:cs="Arial"/>
        </w:rPr>
      </w:pPr>
      <w:r w:rsidRPr="00292892">
        <w:rPr>
          <w:rFonts w:ascii="Arial" w:hAnsi="Arial" w:cs="Arial"/>
        </w:rPr>
        <w:t xml:space="preserve">The student will </w:t>
      </w:r>
      <w:r w:rsidR="00F12565" w:rsidRPr="00292892">
        <w:rPr>
          <w:rFonts w:ascii="Arial" w:hAnsi="Arial" w:cs="Arial"/>
          <w:noProof/>
        </w:rPr>
        <w:t>demonstrate skills</w:t>
      </w:r>
      <w:r w:rsidRPr="00292892">
        <w:rPr>
          <w:rFonts w:ascii="Arial" w:hAnsi="Arial" w:cs="Arial"/>
          <w:noProof/>
        </w:rPr>
        <w:t xml:space="preserve"> in a professional manner</w:t>
      </w:r>
      <w:r w:rsidRPr="00292892">
        <w:rPr>
          <w:rFonts w:ascii="Arial" w:hAnsi="Arial" w:cs="Arial"/>
        </w:rPr>
        <w:t>, using appropriate communication and respect for patient's rights.</w:t>
      </w:r>
    </w:p>
    <w:p w14:paraId="6ABAEC44" w14:textId="0ED81090" w:rsidR="00D77A32" w:rsidRPr="00292892" w:rsidRDefault="00D77A32" w:rsidP="006B342C">
      <w:pPr>
        <w:numPr>
          <w:ilvl w:val="0"/>
          <w:numId w:val="9"/>
        </w:numPr>
        <w:tabs>
          <w:tab w:val="left" w:pos="-1080"/>
          <w:tab w:val="left" w:pos="-720"/>
          <w:tab w:val="left" w:pos="720"/>
        </w:tabs>
        <w:rPr>
          <w:rFonts w:ascii="Arial" w:hAnsi="Arial" w:cs="Arial"/>
        </w:rPr>
      </w:pPr>
      <w:r w:rsidRPr="00292892">
        <w:rPr>
          <w:rFonts w:ascii="Arial" w:hAnsi="Arial" w:cs="Arial"/>
        </w:rPr>
        <w:t xml:space="preserve">A manual skills exam will </w:t>
      </w:r>
      <w:r w:rsidRPr="00292892">
        <w:rPr>
          <w:rFonts w:ascii="Arial" w:hAnsi="Arial" w:cs="Arial"/>
          <w:noProof/>
        </w:rPr>
        <w:t>be given</w:t>
      </w:r>
      <w:r w:rsidRPr="00292892">
        <w:rPr>
          <w:rFonts w:ascii="Arial" w:hAnsi="Arial" w:cs="Arial"/>
        </w:rPr>
        <w:t xml:space="preserve">.  Basic skills </w:t>
      </w:r>
      <w:r w:rsidR="005A45F9" w:rsidRPr="00292892">
        <w:rPr>
          <w:rFonts w:ascii="Arial" w:hAnsi="Arial" w:cs="Arial"/>
        </w:rPr>
        <w:t>must</w:t>
      </w:r>
      <w:r w:rsidRPr="00292892">
        <w:rPr>
          <w:rFonts w:ascii="Arial" w:hAnsi="Arial" w:cs="Arial"/>
        </w:rPr>
        <w:t xml:space="preserve"> </w:t>
      </w:r>
      <w:r w:rsidRPr="00292892">
        <w:rPr>
          <w:rFonts w:ascii="Arial" w:hAnsi="Arial" w:cs="Arial"/>
          <w:noProof/>
        </w:rPr>
        <w:t>be demonstrated</w:t>
      </w:r>
      <w:r w:rsidRPr="00292892">
        <w:rPr>
          <w:rFonts w:ascii="Arial" w:hAnsi="Arial" w:cs="Arial"/>
        </w:rPr>
        <w:t xml:space="preserve">.  The student will not </w:t>
      </w:r>
      <w:r w:rsidRPr="00292892">
        <w:rPr>
          <w:rFonts w:ascii="Arial" w:hAnsi="Arial" w:cs="Arial"/>
          <w:noProof/>
        </w:rPr>
        <w:t>be told</w:t>
      </w:r>
      <w:r w:rsidRPr="00292892">
        <w:rPr>
          <w:rFonts w:ascii="Arial" w:hAnsi="Arial" w:cs="Arial"/>
        </w:rPr>
        <w:t xml:space="preserve"> which skills he/she will perform </w:t>
      </w:r>
      <w:r w:rsidR="00F12565" w:rsidRPr="00292892">
        <w:rPr>
          <w:rFonts w:ascii="Arial" w:hAnsi="Arial" w:cs="Arial"/>
          <w:noProof/>
        </w:rPr>
        <w:t>before</w:t>
      </w:r>
      <w:r w:rsidRPr="00292892">
        <w:rPr>
          <w:rFonts w:ascii="Arial" w:hAnsi="Arial" w:cs="Arial"/>
        </w:rPr>
        <w:t xml:space="preserve"> the time of the exam.</w:t>
      </w:r>
      <w:r w:rsidR="006E5B38">
        <w:rPr>
          <w:rFonts w:ascii="Arial" w:hAnsi="Arial" w:cs="Arial"/>
        </w:rPr>
        <w:t xml:space="preserve"> There </w:t>
      </w:r>
      <w:r w:rsidR="00122E15">
        <w:rPr>
          <w:rFonts w:ascii="Arial" w:hAnsi="Arial" w:cs="Arial"/>
        </w:rPr>
        <w:t>will</w:t>
      </w:r>
      <w:r w:rsidR="006E5B38">
        <w:rPr>
          <w:rFonts w:ascii="Arial" w:hAnsi="Arial" w:cs="Arial"/>
        </w:rPr>
        <w:t xml:space="preserve"> be a total of </w:t>
      </w:r>
      <w:r w:rsidR="00122E15">
        <w:rPr>
          <w:rFonts w:ascii="Arial" w:hAnsi="Arial" w:cs="Arial"/>
        </w:rPr>
        <w:t>5</w:t>
      </w:r>
      <w:r w:rsidR="006E5B38">
        <w:rPr>
          <w:rFonts w:ascii="Arial" w:hAnsi="Arial" w:cs="Arial"/>
        </w:rPr>
        <w:t xml:space="preserve"> skills selected</w:t>
      </w:r>
      <w:r w:rsidR="00122E15">
        <w:rPr>
          <w:rFonts w:ascii="Arial" w:hAnsi="Arial" w:cs="Arial"/>
        </w:rPr>
        <w:t xml:space="preserve"> to perform in 30 minutes</w:t>
      </w:r>
      <w:r w:rsidR="006E5B38">
        <w:rPr>
          <w:rFonts w:ascii="Arial" w:hAnsi="Arial" w:cs="Arial"/>
        </w:rPr>
        <w:t>.</w:t>
      </w:r>
    </w:p>
    <w:p w14:paraId="2006ED95" w14:textId="77777777" w:rsidR="005B6341" w:rsidRPr="00292892" w:rsidRDefault="005B6341" w:rsidP="00F953C0">
      <w:pPr>
        <w:tabs>
          <w:tab w:val="left" w:pos="720"/>
        </w:tabs>
        <w:rPr>
          <w:rFonts w:ascii="Arial" w:hAnsi="Arial" w:cs="Arial"/>
        </w:rPr>
      </w:pPr>
    </w:p>
    <w:p w14:paraId="44D530CA" w14:textId="77777777" w:rsidR="00D77A32" w:rsidRPr="00292892" w:rsidRDefault="00D77A32" w:rsidP="00F953C0">
      <w:pPr>
        <w:tabs>
          <w:tab w:val="left" w:pos="720"/>
        </w:tabs>
        <w:ind w:left="720" w:hanging="720"/>
        <w:rPr>
          <w:rFonts w:ascii="Arial" w:hAnsi="Arial" w:cs="Arial"/>
        </w:rPr>
      </w:pPr>
      <w:r w:rsidRPr="00292892">
        <w:rPr>
          <w:rFonts w:ascii="Arial" w:hAnsi="Arial" w:cs="Arial"/>
          <w:b/>
          <w:bCs/>
        </w:rPr>
        <w:t>B.</w:t>
      </w:r>
      <w:r w:rsidRPr="00292892">
        <w:rPr>
          <w:rFonts w:ascii="Arial" w:hAnsi="Arial" w:cs="Arial"/>
          <w:b/>
          <w:bCs/>
        </w:rPr>
        <w:tab/>
        <w:t>WRITTEN EXAMINATION</w:t>
      </w:r>
    </w:p>
    <w:p w14:paraId="41BD900C" w14:textId="77777777" w:rsidR="00D77A32" w:rsidRPr="00292892" w:rsidRDefault="00D77A32" w:rsidP="00F953C0">
      <w:pPr>
        <w:tabs>
          <w:tab w:val="left" w:pos="720"/>
        </w:tabs>
        <w:rPr>
          <w:rFonts w:ascii="Arial" w:hAnsi="Arial" w:cs="Arial"/>
        </w:rPr>
      </w:pPr>
    </w:p>
    <w:p w14:paraId="204BEDF5" w14:textId="77777777" w:rsidR="00D77A32" w:rsidRDefault="00D77A32" w:rsidP="006B342C">
      <w:pPr>
        <w:numPr>
          <w:ilvl w:val="0"/>
          <w:numId w:val="10"/>
        </w:numPr>
        <w:tabs>
          <w:tab w:val="left" w:pos="-1080"/>
          <w:tab w:val="left" w:pos="-720"/>
          <w:tab w:val="left" w:pos="720"/>
        </w:tabs>
        <w:rPr>
          <w:rFonts w:ascii="Arial" w:hAnsi="Arial" w:cs="Arial"/>
        </w:rPr>
      </w:pPr>
      <w:r w:rsidRPr="00292892">
        <w:rPr>
          <w:rFonts w:ascii="Arial" w:hAnsi="Arial" w:cs="Arial"/>
        </w:rPr>
        <w:t>The stud</w:t>
      </w:r>
      <w:r w:rsidR="003B2487" w:rsidRPr="00292892">
        <w:rPr>
          <w:rFonts w:ascii="Arial" w:hAnsi="Arial" w:cs="Arial"/>
        </w:rPr>
        <w:t>ent will achieve a minimum of 8</w:t>
      </w:r>
      <w:r w:rsidR="00717ECB" w:rsidRPr="00292892">
        <w:rPr>
          <w:rFonts w:ascii="Arial" w:hAnsi="Arial" w:cs="Arial"/>
        </w:rPr>
        <w:t>0</w:t>
      </w:r>
      <w:r w:rsidRPr="00292892">
        <w:rPr>
          <w:rFonts w:ascii="Arial" w:hAnsi="Arial" w:cs="Arial"/>
        </w:rPr>
        <w:t>% on the written final examination.</w:t>
      </w:r>
      <w:r w:rsidR="00A42B52">
        <w:rPr>
          <w:rFonts w:ascii="Arial" w:hAnsi="Arial" w:cs="Arial"/>
          <w:b/>
          <w:bCs/>
        </w:rPr>
        <w:t xml:space="preserve"> A score of 80% or higher is required in order to receive a certificate of completion for the course. Should the student not pass the final exam on the first attempt they must complete the remediation templates in order to be granted permission to take the retake final examination. </w:t>
      </w:r>
      <w:r w:rsidRPr="00292892">
        <w:rPr>
          <w:rFonts w:ascii="Arial" w:hAnsi="Arial" w:cs="Arial"/>
        </w:rPr>
        <w:t xml:space="preserve"> </w:t>
      </w:r>
    </w:p>
    <w:p w14:paraId="1BF4A26D" w14:textId="0E682376" w:rsidR="00B7249B" w:rsidRPr="008F4D90" w:rsidRDefault="00B7249B" w:rsidP="00B7249B">
      <w:pPr>
        <w:numPr>
          <w:ilvl w:val="1"/>
          <w:numId w:val="10"/>
        </w:numPr>
        <w:tabs>
          <w:tab w:val="left" w:pos="-1080"/>
          <w:tab w:val="left" w:pos="-720"/>
          <w:tab w:val="left" w:pos="720"/>
        </w:tabs>
        <w:rPr>
          <w:rFonts w:ascii="Arial" w:hAnsi="Arial" w:cs="Arial"/>
          <w:b/>
          <w:bCs/>
        </w:rPr>
      </w:pPr>
      <w:r w:rsidRPr="008F4D90">
        <w:rPr>
          <w:rFonts w:ascii="Arial" w:hAnsi="Arial" w:cs="Arial"/>
          <w:b/>
          <w:bCs/>
        </w:rPr>
        <w:t>Students will not be issued a certificate of completion if they have an outstanding balance for the Nursing 130 course. Once the balance is paid and the student has successfully completed the course a certificate of completion will</w:t>
      </w:r>
      <w:r w:rsidR="008F4D90">
        <w:rPr>
          <w:rFonts w:ascii="Arial" w:hAnsi="Arial" w:cs="Arial"/>
          <w:b/>
          <w:bCs/>
        </w:rPr>
        <w:t xml:space="preserve"> </w:t>
      </w:r>
      <w:r w:rsidR="006E5B38">
        <w:rPr>
          <w:rFonts w:ascii="Arial" w:hAnsi="Arial" w:cs="Arial"/>
          <w:b/>
          <w:bCs/>
        </w:rPr>
        <w:t xml:space="preserve">be </w:t>
      </w:r>
      <w:r w:rsidR="008F4D90">
        <w:rPr>
          <w:rFonts w:ascii="Arial" w:hAnsi="Arial" w:cs="Arial"/>
          <w:b/>
          <w:bCs/>
        </w:rPr>
        <w:t xml:space="preserve">issued. </w:t>
      </w:r>
    </w:p>
    <w:p w14:paraId="130801F2" w14:textId="77777777" w:rsidR="00D77A32" w:rsidRPr="00292892" w:rsidRDefault="00D77A32" w:rsidP="005B6341">
      <w:pPr>
        <w:tabs>
          <w:tab w:val="left" w:pos="720"/>
        </w:tabs>
        <w:rPr>
          <w:rFonts w:ascii="Arial" w:hAnsi="Arial" w:cs="Arial"/>
        </w:rPr>
      </w:pPr>
    </w:p>
    <w:p w14:paraId="353F6C4B" w14:textId="77777777" w:rsidR="005A45F9" w:rsidRPr="00292892" w:rsidRDefault="00D77A32" w:rsidP="006B342C">
      <w:pPr>
        <w:numPr>
          <w:ilvl w:val="0"/>
          <w:numId w:val="10"/>
        </w:numPr>
        <w:tabs>
          <w:tab w:val="left" w:pos="-1080"/>
          <w:tab w:val="left" w:pos="-720"/>
          <w:tab w:val="left" w:pos="720"/>
        </w:tabs>
        <w:rPr>
          <w:rFonts w:ascii="Arial" w:hAnsi="Arial" w:cs="Arial"/>
        </w:rPr>
      </w:pPr>
      <w:r w:rsidRPr="00292892">
        <w:rPr>
          <w:rFonts w:ascii="Arial" w:hAnsi="Arial" w:cs="Arial"/>
        </w:rPr>
        <w:t xml:space="preserve">If the student has demonstrated great difficulty with written examinations, arrangements can be made to take the exam orally.  It is the student's responsibility to request the oral rather written exam </w:t>
      </w:r>
      <w:r w:rsidR="00F12565" w:rsidRPr="00292892">
        <w:rPr>
          <w:rFonts w:ascii="Arial" w:hAnsi="Arial" w:cs="Arial"/>
          <w:noProof/>
        </w:rPr>
        <w:t>before</w:t>
      </w:r>
      <w:r w:rsidRPr="00292892">
        <w:rPr>
          <w:rFonts w:ascii="Arial" w:hAnsi="Arial" w:cs="Arial"/>
        </w:rPr>
        <w:t xml:space="preserve"> the time of testing.</w:t>
      </w:r>
    </w:p>
    <w:p w14:paraId="5D2A48BE" w14:textId="77777777" w:rsidR="005B6341" w:rsidRPr="00292892" w:rsidRDefault="005B6341" w:rsidP="005B6341">
      <w:pPr>
        <w:tabs>
          <w:tab w:val="left" w:pos="-1080"/>
          <w:tab w:val="left" w:pos="-720"/>
          <w:tab w:val="left" w:pos="720"/>
        </w:tabs>
        <w:rPr>
          <w:rFonts w:ascii="Arial" w:hAnsi="Arial" w:cs="Arial"/>
        </w:rPr>
      </w:pPr>
    </w:p>
    <w:p w14:paraId="3A359683" w14:textId="77777777" w:rsidR="008F4D90" w:rsidRDefault="005B6341" w:rsidP="00EA6251">
      <w:pPr>
        <w:numPr>
          <w:ilvl w:val="0"/>
          <w:numId w:val="10"/>
        </w:numPr>
        <w:tabs>
          <w:tab w:val="left" w:pos="-1080"/>
          <w:tab w:val="left" w:pos="-720"/>
          <w:tab w:val="left" w:pos="720"/>
        </w:tabs>
        <w:rPr>
          <w:rFonts w:ascii="Arial" w:hAnsi="Arial" w:cs="Arial"/>
        </w:rPr>
      </w:pPr>
      <w:r w:rsidRPr="008F4D90">
        <w:rPr>
          <w:rFonts w:ascii="Arial" w:hAnsi="Arial" w:cs="Arial"/>
        </w:rPr>
        <w:lastRenderedPageBreak/>
        <w:t>N</w:t>
      </w:r>
      <w:r w:rsidR="005A45F9" w:rsidRPr="008F4D90">
        <w:rPr>
          <w:rFonts w:ascii="Arial" w:hAnsi="Arial" w:cs="Arial"/>
        </w:rPr>
        <w:t xml:space="preserve">inety (90) minutes is allowed for the final examination.  The exam is composed of </w:t>
      </w:r>
      <w:r w:rsidR="00443EDC" w:rsidRPr="008F4D90">
        <w:rPr>
          <w:rFonts w:ascii="Arial" w:hAnsi="Arial" w:cs="Arial"/>
        </w:rPr>
        <w:t>multiple-choice</w:t>
      </w:r>
      <w:r w:rsidR="005A45F9" w:rsidRPr="008F4D90">
        <w:rPr>
          <w:rFonts w:ascii="Arial" w:hAnsi="Arial" w:cs="Arial"/>
        </w:rPr>
        <w:t xml:space="preserve"> questions.</w:t>
      </w:r>
    </w:p>
    <w:p w14:paraId="34DBF23D" w14:textId="77777777" w:rsidR="008F4D90" w:rsidRDefault="008F4D90" w:rsidP="008F4D90">
      <w:pPr>
        <w:pStyle w:val="ListParagraph"/>
        <w:rPr>
          <w:rFonts w:ascii="Arial" w:hAnsi="Arial" w:cs="Arial"/>
        </w:rPr>
      </w:pPr>
    </w:p>
    <w:p w14:paraId="74E8CF0C" w14:textId="77777777" w:rsidR="00D77A32" w:rsidRPr="00292892" w:rsidRDefault="00D77A32" w:rsidP="00F953C0">
      <w:pPr>
        <w:tabs>
          <w:tab w:val="left" w:pos="720"/>
        </w:tabs>
        <w:jc w:val="center"/>
        <w:rPr>
          <w:rFonts w:ascii="Arial" w:hAnsi="Arial" w:cs="Arial"/>
          <w:u w:val="single"/>
        </w:rPr>
      </w:pPr>
      <w:r w:rsidRPr="00292892">
        <w:rPr>
          <w:rFonts w:ascii="Arial" w:hAnsi="Arial" w:cs="Arial"/>
          <w:b/>
          <w:bCs/>
          <w:sz w:val="28"/>
          <w:u w:val="single"/>
        </w:rPr>
        <w:t>ATTENDANCE AND ABSENTEEISM</w:t>
      </w:r>
    </w:p>
    <w:p w14:paraId="225BE4BD" w14:textId="77777777" w:rsidR="00D77A32" w:rsidRPr="00292892" w:rsidRDefault="00D77A32" w:rsidP="00F953C0">
      <w:pPr>
        <w:tabs>
          <w:tab w:val="left" w:pos="720"/>
        </w:tabs>
        <w:rPr>
          <w:rFonts w:ascii="Arial" w:hAnsi="Arial" w:cs="Arial"/>
        </w:rPr>
      </w:pPr>
    </w:p>
    <w:p w14:paraId="3A62F75C" w14:textId="4946FB22" w:rsidR="00D77A32" w:rsidRPr="00292892" w:rsidRDefault="00D77A32" w:rsidP="005B6341">
      <w:pPr>
        <w:numPr>
          <w:ilvl w:val="0"/>
          <w:numId w:val="11"/>
        </w:numPr>
        <w:tabs>
          <w:tab w:val="left" w:pos="-1080"/>
          <w:tab w:val="left" w:pos="-720"/>
          <w:tab w:val="left" w:pos="720"/>
        </w:tabs>
        <w:rPr>
          <w:rFonts w:ascii="Arial" w:hAnsi="Arial" w:cs="Arial"/>
          <w:b/>
        </w:rPr>
      </w:pPr>
      <w:r w:rsidRPr="00292892">
        <w:rPr>
          <w:rFonts w:ascii="Arial" w:hAnsi="Arial" w:cs="Arial"/>
        </w:rPr>
        <w:t xml:space="preserve">Because of the critical relationship between </w:t>
      </w:r>
      <w:r w:rsidR="00C53572">
        <w:rPr>
          <w:rFonts w:ascii="Arial" w:hAnsi="Arial" w:cs="Arial"/>
        </w:rPr>
        <w:t xml:space="preserve">program hours and approval of the CAN program by the Nevada State Board of Nursing, </w:t>
      </w:r>
      <w:r w:rsidRPr="00292892">
        <w:rPr>
          <w:rFonts w:ascii="Arial" w:hAnsi="Arial" w:cs="Arial"/>
        </w:rPr>
        <w:t>the students must make full use of clinical and classroom experience</w:t>
      </w:r>
      <w:r w:rsidR="00C53572">
        <w:rPr>
          <w:rFonts w:ascii="Arial" w:hAnsi="Arial" w:cs="Arial"/>
        </w:rPr>
        <w:t xml:space="preserve"> by being in attendance for scheduled skills lab and clinical hours.</w:t>
      </w:r>
      <w:r w:rsidRPr="00292892">
        <w:rPr>
          <w:rFonts w:ascii="Arial" w:hAnsi="Arial" w:cs="Arial"/>
        </w:rPr>
        <w:t xml:space="preserve"> </w:t>
      </w:r>
      <w:r w:rsidRPr="00292892">
        <w:rPr>
          <w:rFonts w:ascii="Arial" w:hAnsi="Arial" w:cs="Arial"/>
          <w:b/>
        </w:rPr>
        <w:t>Students are expected to attend all class and clinical days</w:t>
      </w:r>
      <w:r w:rsidRPr="00292892">
        <w:rPr>
          <w:rFonts w:ascii="Arial" w:hAnsi="Arial" w:cs="Arial"/>
        </w:rPr>
        <w:t>.  Assignments not completed will</w:t>
      </w:r>
      <w:r w:rsidR="005A45F9" w:rsidRPr="00292892">
        <w:rPr>
          <w:rFonts w:ascii="Arial" w:hAnsi="Arial" w:cs="Arial"/>
        </w:rPr>
        <w:t xml:space="preserve"> </w:t>
      </w:r>
      <w:r w:rsidR="00C53572">
        <w:rPr>
          <w:rFonts w:ascii="Arial" w:hAnsi="Arial" w:cs="Arial"/>
        </w:rPr>
        <w:t>result in not receiving a course completion certificate.</w:t>
      </w:r>
      <w:r w:rsidRPr="00292892">
        <w:rPr>
          <w:rFonts w:ascii="Arial" w:hAnsi="Arial" w:cs="Arial"/>
        </w:rPr>
        <w:t xml:space="preserve"> Student progress </w:t>
      </w:r>
      <w:r w:rsidRPr="00292892">
        <w:rPr>
          <w:rFonts w:ascii="Arial" w:hAnsi="Arial" w:cs="Arial"/>
          <w:noProof/>
        </w:rPr>
        <w:t>is monitored</w:t>
      </w:r>
      <w:r w:rsidRPr="00292892">
        <w:rPr>
          <w:rFonts w:ascii="Arial" w:hAnsi="Arial" w:cs="Arial"/>
        </w:rPr>
        <w:t xml:space="preserve"> throughout the program.  </w:t>
      </w:r>
      <w:r w:rsidRPr="00292892">
        <w:rPr>
          <w:rFonts w:ascii="Arial" w:hAnsi="Arial" w:cs="Arial"/>
          <w:b/>
        </w:rPr>
        <w:t>Time cannot be made up</w:t>
      </w:r>
      <w:r w:rsidR="00F12565" w:rsidRPr="00292892">
        <w:rPr>
          <w:rFonts w:ascii="Arial" w:hAnsi="Arial" w:cs="Arial"/>
          <w:b/>
          <w:noProof/>
        </w:rPr>
        <w:t>;</w:t>
      </w:r>
      <w:r w:rsidRPr="00292892">
        <w:rPr>
          <w:rFonts w:ascii="Arial" w:hAnsi="Arial" w:cs="Arial"/>
          <w:b/>
          <w:noProof/>
        </w:rPr>
        <w:t xml:space="preserve"> therefore</w:t>
      </w:r>
      <w:r w:rsidRPr="00292892">
        <w:rPr>
          <w:rFonts w:ascii="Arial" w:hAnsi="Arial" w:cs="Arial"/>
          <w:b/>
        </w:rPr>
        <w:t xml:space="preserve">, missing classes and clinical days </w:t>
      </w:r>
      <w:r w:rsidR="00452F5A" w:rsidRPr="00292892">
        <w:rPr>
          <w:rFonts w:ascii="Arial" w:hAnsi="Arial" w:cs="Arial"/>
          <w:b/>
        </w:rPr>
        <w:t>will</w:t>
      </w:r>
      <w:r w:rsidRPr="00292892">
        <w:rPr>
          <w:rFonts w:ascii="Arial" w:hAnsi="Arial" w:cs="Arial"/>
          <w:b/>
        </w:rPr>
        <w:t xml:space="preserve"> result in being dropped from the class or a grade equal to or less than an F.</w:t>
      </w:r>
    </w:p>
    <w:p w14:paraId="01B84FF4" w14:textId="77777777" w:rsidR="003372BC" w:rsidRPr="00292892" w:rsidRDefault="003372BC" w:rsidP="005B6341">
      <w:pPr>
        <w:tabs>
          <w:tab w:val="left" w:pos="720"/>
        </w:tabs>
        <w:rPr>
          <w:rFonts w:ascii="Arial" w:hAnsi="Arial" w:cs="Arial"/>
        </w:rPr>
      </w:pPr>
    </w:p>
    <w:p w14:paraId="16DFFAB7" w14:textId="1185A615" w:rsidR="008F4D90" w:rsidRPr="008F4D90" w:rsidRDefault="00D77A32" w:rsidP="00EA6251">
      <w:pPr>
        <w:numPr>
          <w:ilvl w:val="0"/>
          <w:numId w:val="11"/>
        </w:numPr>
        <w:tabs>
          <w:tab w:val="left" w:pos="-1080"/>
          <w:tab w:val="left" w:pos="-720"/>
          <w:tab w:val="left" w:pos="720"/>
        </w:tabs>
        <w:rPr>
          <w:rFonts w:ascii="Arial" w:hAnsi="Arial" w:cs="Arial"/>
          <w:b/>
          <w:bCs/>
        </w:rPr>
      </w:pPr>
      <w:r w:rsidRPr="008F4D90">
        <w:rPr>
          <w:rFonts w:ascii="Arial" w:hAnsi="Arial" w:cs="Arial"/>
        </w:rPr>
        <w:t xml:space="preserve">Students are expected to report </w:t>
      </w:r>
      <w:r w:rsidRPr="008F4D90">
        <w:rPr>
          <w:rFonts w:ascii="Arial" w:hAnsi="Arial" w:cs="Arial"/>
          <w:b/>
          <w:u w:val="single"/>
        </w:rPr>
        <w:t>on time</w:t>
      </w:r>
      <w:r w:rsidRPr="008F4D90">
        <w:rPr>
          <w:rFonts w:ascii="Arial" w:hAnsi="Arial" w:cs="Arial"/>
        </w:rPr>
        <w:t xml:space="preserve"> for scheduled clinical experiences and be willing and capable of participating in assignments. Tardiness and reporting to clinical in an ill state </w:t>
      </w:r>
      <w:r w:rsidR="00F12565" w:rsidRPr="008F4D90">
        <w:rPr>
          <w:rFonts w:ascii="Arial" w:hAnsi="Arial" w:cs="Arial"/>
          <w:noProof/>
        </w:rPr>
        <w:t>are</w:t>
      </w:r>
      <w:r w:rsidRPr="008F4D90">
        <w:rPr>
          <w:rFonts w:ascii="Arial" w:hAnsi="Arial" w:cs="Arial"/>
        </w:rPr>
        <w:t xml:space="preserve"> not acceptable</w:t>
      </w:r>
      <w:r w:rsidRPr="008F4D90">
        <w:rPr>
          <w:rFonts w:ascii="Arial" w:hAnsi="Arial" w:cs="Arial"/>
          <w:b/>
          <w:bCs/>
        </w:rPr>
        <w:t xml:space="preserve">. </w:t>
      </w:r>
      <w:r w:rsidR="008F4D90" w:rsidRPr="008F4D90">
        <w:rPr>
          <w:rFonts w:ascii="Arial" w:hAnsi="Arial" w:cs="Arial"/>
          <w:b/>
          <w:bCs/>
        </w:rPr>
        <w:t xml:space="preserve">Tardiness is defined as one minute or more past the designated start time. Arriving late for a clinical will result in student being sent home at the discretion of the instructor. Being sent home will result in a grade of zero (0) for that clinical assignment. </w:t>
      </w:r>
    </w:p>
    <w:p w14:paraId="29A2055E" w14:textId="77777777" w:rsidR="008F4D90" w:rsidRDefault="008F4D90" w:rsidP="008F4D90">
      <w:pPr>
        <w:pStyle w:val="ListParagraph"/>
        <w:rPr>
          <w:rFonts w:ascii="Arial" w:hAnsi="Arial" w:cs="Arial"/>
        </w:rPr>
      </w:pPr>
    </w:p>
    <w:p w14:paraId="47B4AB2F" w14:textId="77777777" w:rsidR="00D77A32" w:rsidRPr="008F4D90" w:rsidRDefault="00D77A32" w:rsidP="00EA6251">
      <w:pPr>
        <w:numPr>
          <w:ilvl w:val="0"/>
          <w:numId w:val="11"/>
        </w:numPr>
        <w:tabs>
          <w:tab w:val="left" w:pos="-1080"/>
          <w:tab w:val="left" w:pos="-720"/>
          <w:tab w:val="left" w:pos="720"/>
        </w:tabs>
        <w:rPr>
          <w:rFonts w:ascii="Arial" w:hAnsi="Arial" w:cs="Arial"/>
        </w:rPr>
      </w:pPr>
      <w:r w:rsidRPr="008F4D90">
        <w:rPr>
          <w:rFonts w:ascii="Arial" w:hAnsi="Arial" w:cs="Arial"/>
        </w:rPr>
        <w:t xml:space="preserve">Students are expected to be dressed and ready to receive </w:t>
      </w:r>
      <w:r w:rsidRPr="008F4D90">
        <w:rPr>
          <w:rFonts w:ascii="Arial" w:hAnsi="Arial" w:cs="Arial"/>
          <w:noProof/>
        </w:rPr>
        <w:t>report</w:t>
      </w:r>
      <w:r w:rsidRPr="008F4D90">
        <w:rPr>
          <w:rFonts w:ascii="Arial" w:hAnsi="Arial" w:cs="Arial"/>
        </w:rPr>
        <w:t xml:space="preserve"> at the start time of clinical.  In case of absence, the instructor should </w:t>
      </w:r>
      <w:r w:rsidRPr="008F4D90">
        <w:rPr>
          <w:rFonts w:ascii="Arial" w:hAnsi="Arial" w:cs="Arial"/>
          <w:noProof/>
        </w:rPr>
        <w:t>be notified</w:t>
      </w:r>
      <w:r w:rsidRPr="008F4D90">
        <w:rPr>
          <w:rFonts w:ascii="Arial" w:hAnsi="Arial" w:cs="Arial"/>
        </w:rPr>
        <w:t xml:space="preserve"> BEFORE report time at the start of the clinical experience.  Please telephone the instructor at least one hour before your clinical begins. Do not telephone instructors after 9:00 p.m.  It is the student's responsibility to notify the instructor.</w:t>
      </w:r>
    </w:p>
    <w:p w14:paraId="79180136" w14:textId="77777777" w:rsidR="00D23628" w:rsidRPr="00292892" w:rsidRDefault="00D23628" w:rsidP="005B6341">
      <w:pPr>
        <w:tabs>
          <w:tab w:val="left" w:pos="720"/>
        </w:tabs>
        <w:rPr>
          <w:rFonts w:ascii="Arial" w:hAnsi="Arial" w:cs="Arial"/>
        </w:rPr>
      </w:pPr>
    </w:p>
    <w:p w14:paraId="28F37E56" w14:textId="04C4A274" w:rsidR="00D23628" w:rsidRDefault="00D23628" w:rsidP="006B342C">
      <w:pPr>
        <w:numPr>
          <w:ilvl w:val="0"/>
          <w:numId w:val="11"/>
        </w:numPr>
        <w:tabs>
          <w:tab w:val="left" w:pos="-1080"/>
          <w:tab w:val="left" w:pos="-720"/>
          <w:tab w:val="left" w:pos="720"/>
        </w:tabs>
        <w:rPr>
          <w:rFonts w:ascii="Arial" w:hAnsi="Arial" w:cs="Arial"/>
        </w:rPr>
      </w:pPr>
      <w:r w:rsidRPr="00292892">
        <w:rPr>
          <w:rFonts w:ascii="Arial" w:hAnsi="Arial" w:cs="Arial"/>
        </w:rPr>
        <w:t>The clinical instructor has the authority t</w:t>
      </w:r>
      <w:r w:rsidR="005B6341" w:rsidRPr="00292892">
        <w:rPr>
          <w:rFonts w:ascii="Arial" w:hAnsi="Arial" w:cs="Arial"/>
        </w:rPr>
        <w:t xml:space="preserve">o send home a student who is ill </w:t>
      </w:r>
      <w:r w:rsidRPr="00292892">
        <w:rPr>
          <w:rFonts w:ascii="Arial" w:hAnsi="Arial" w:cs="Arial"/>
        </w:rPr>
        <w:t>or unprepared for the clinical rotation.</w:t>
      </w:r>
    </w:p>
    <w:p w14:paraId="3186F098" w14:textId="77777777" w:rsidR="00BE00C6" w:rsidRDefault="00BE00C6" w:rsidP="00BE00C6">
      <w:pPr>
        <w:pStyle w:val="ListParagraph"/>
        <w:rPr>
          <w:rFonts w:ascii="Arial" w:hAnsi="Arial" w:cs="Arial"/>
        </w:rPr>
      </w:pPr>
    </w:p>
    <w:p w14:paraId="0698DDF0" w14:textId="4D197532" w:rsidR="00BE00C6" w:rsidRPr="00BE00C6" w:rsidRDefault="00BE00C6" w:rsidP="006B342C">
      <w:pPr>
        <w:numPr>
          <w:ilvl w:val="0"/>
          <w:numId w:val="11"/>
        </w:numPr>
        <w:tabs>
          <w:tab w:val="left" w:pos="-1080"/>
          <w:tab w:val="left" w:pos="-720"/>
          <w:tab w:val="left" w:pos="720"/>
        </w:tabs>
        <w:rPr>
          <w:rFonts w:ascii="Arial" w:hAnsi="Arial" w:cs="Arial"/>
          <w:b/>
          <w:bCs/>
        </w:rPr>
      </w:pPr>
      <w:r w:rsidRPr="00BE00C6">
        <w:rPr>
          <w:rFonts w:ascii="Arial" w:hAnsi="Arial" w:cs="Arial"/>
          <w:b/>
          <w:bCs/>
        </w:rPr>
        <w:t xml:space="preserve">Students must </w:t>
      </w:r>
      <w:r w:rsidR="00C41AD5">
        <w:rPr>
          <w:rFonts w:ascii="Arial" w:hAnsi="Arial" w:cs="Arial"/>
          <w:b/>
          <w:bCs/>
        </w:rPr>
        <w:t xml:space="preserve">complete at least 16 hours of communication, infection control, safety, emergency procedures, Heimlich and CPR, promotion of independence and residents’ rights. Students will have 100% competency with </w:t>
      </w:r>
      <w:r w:rsidRPr="00BE00C6">
        <w:rPr>
          <w:rFonts w:ascii="Arial" w:hAnsi="Arial" w:cs="Arial"/>
          <w:b/>
          <w:bCs/>
        </w:rPr>
        <w:t>skills before going to the first clinical rotation.</w:t>
      </w:r>
    </w:p>
    <w:p w14:paraId="20427DB0" w14:textId="70E5044D" w:rsidR="005B6341" w:rsidRDefault="005B6341" w:rsidP="00ED55C8">
      <w:pPr>
        <w:tabs>
          <w:tab w:val="left" w:pos="720"/>
        </w:tabs>
        <w:rPr>
          <w:rFonts w:ascii="Arial" w:hAnsi="Arial" w:cs="Arial"/>
        </w:rPr>
      </w:pPr>
    </w:p>
    <w:p w14:paraId="1CE2E1DB" w14:textId="7DE5269D" w:rsidR="00BE00C6" w:rsidRPr="00292892" w:rsidRDefault="00BE00C6" w:rsidP="00ED55C8">
      <w:pPr>
        <w:tabs>
          <w:tab w:val="left" w:pos="720"/>
        </w:tabs>
        <w:rPr>
          <w:rFonts w:ascii="Arial" w:hAnsi="Arial" w:cs="Arial"/>
        </w:rPr>
      </w:pPr>
      <w:r>
        <w:rPr>
          <w:rFonts w:ascii="Arial" w:hAnsi="Arial" w:cs="Arial"/>
        </w:rPr>
        <w:t xml:space="preserve">    </w:t>
      </w:r>
    </w:p>
    <w:p w14:paraId="31DC979D" w14:textId="77777777" w:rsidR="007F6A51" w:rsidRPr="00292892" w:rsidRDefault="007F6A51" w:rsidP="00F953C0">
      <w:pPr>
        <w:tabs>
          <w:tab w:val="left" w:pos="720"/>
        </w:tabs>
        <w:jc w:val="center"/>
        <w:rPr>
          <w:rFonts w:ascii="Arial" w:hAnsi="Arial" w:cs="Arial"/>
          <w:b/>
          <w:bCs/>
          <w:sz w:val="28"/>
          <w:u w:val="single"/>
        </w:rPr>
      </w:pPr>
      <w:r w:rsidRPr="00292892">
        <w:rPr>
          <w:rFonts w:ascii="Arial" w:hAnsi="Arial" w:cs="Arial"/>
          <w:b/>
          <w:bCs/>
          <w:sz w:val="28"/>
          <w:u w:val="single"/>
        </w:rPr>
        <w:t>CLINICAL EXPECTATIONS</w:t>
      </w:r>
    </w:p>
    <w:p w14:paraId="76B1313B" w14:textId="77777777" w:rsidR="007F6A51" w:rsidRPr="00292892" w:rsidRDefault="007F6A51" w:rsidP="00F953C0">
      <w:pPr>
        <w:tabs>
          <w:tab w:val="left" w:pos="720"/>
        </w:tabs>
        <w:rPr>
          <w:rFonts w:ascii="Arial" w:hAnsi="Arial" w:cs="Arial"/>
          <w:b/>
        </w:rPr>
      </w:pPr>
    </w:p>
    <w:p w14:paraId="06BAA46A" w14:textId="77777777" w:rsidR="007F6A51" w:rsidRPr="00292892" w:rsidRDefault="007F6A51" w:rsidP="006B342C">
      <w:pPr>
        <w:numPr>
          <w:ilvl w:val="0"/>
          <w:numId w:val="1"/>
        </w:numPr>
        <w:tabs>
          <w:tab w:val="clear" w:pos="1080"/>
          <w:tab w:val="left" w:pos="-1080"/>
          <w:tab w:val="left" w:pos="-720"/>
          <w:tab w:val="left" w:pos="720"/>
        </w:tabs>
        <w:rPr>
          <w:rFonts w:ascii="Arial" w:hAnsi="Arial" w:cs="Arial"/>
          <w:b/>
        </w:rPr>
      </w:pPr>
      <w:r w:rsidRPr="00292892">
        <w:rPr>
          <w:rFonts w:ascii="Arial" w:hAnsi="Arial" w:cs="Arial"/>
          <w:b/>
          <w:bCs/>
        </w:rPr>
        <w:t>DRESS CODE POLICY/APPEARANCE</w:t>
      </w:r>
    </w:p>
    <w:p w14:paraId="41423346" w14:textId="77777777" w:rsidR="007F6A51" w:rsidRPr="00292892" w:rsidRDefault="007F6A51" w:rsidP="00F953C0">
      <w:pPr>
        <w:tabs>
          <w:tab w:val="left" w:pos="720"/>
        </w:tabs>
        <w:ind w:left="360"/>
        <w:rPr>
          <w:rFonts w:ascii="Arial" w:hAnsi="Arial" w:cs="Arial"/>
        </w:rPr>
      </w:pPr>
    </w:p>
    <w:p w14:paraId="23B5EA2F" w14:textId="77777777"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Students are expected to maintain a professional appearance in </w:t>
      </w:r>
      <w:r w:rsidR="00F12565" w:rsidRPr="00292892">
        <w:rPr>
          <w:rFonts w:ascii="Arial" w:hAnsi="Arial" w:cs="Arial"/>
        </w:rPr>
        <w:t xml:space="preserve">the </w:t>
      </w:r>
      <w:r w:rsidRPr="00292892">
        <w:rPr>
          <w:rFonts w:ascii="Arial" w:hAnsi="Arial" w:cs="Arial"/>
          <w:noProof/>
        </w:rPr>
        <w:t>representation</w:t>
      </w:r>
      <w:r w:rsidRPr="00292892">
        <w:rPr>
          <w:rFonts w:ascii="Arial" w:hAnsi="Arial" w:cs="Arial"/>
        </w:rPr>
        <w:t xml:space="preserve"> of the Great Basin College Certified Nursing Assistant Program.  Students shall dress in a manner that will not jeopardize the safety of the patient or their professional relationship with the patient.</w:t>
      </w:r>
    </w:p>
    <w:p w14:paraId="14E5DA2E" w14:textId="77777777" w:rsidR="007F6A51" w:rsidRPr="00292892" w:rsidRDefault="007F6A51" w:rsidP="005B6341">
      <w:pPr>
        <w:pStyle w:val="List2"/>
        <w:tabs>
          <w:tab w:val="left" w:pos="720"/>
        </w:tabs>
        <w:ind w:left="0" w:firstLine="72"/>
        <w:rPr>
          <w:rFonts w:ascii="Arial" w:hAnsi="Arial" w:cs="Arial"/>
        </w:rPr>
      </w:pPr>
    </w:p>
    <w:p w14:paraId="50EFC6AA" w14:textId="53F4818C"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Students </w:t>
      </w:r>
      <w:r w:rsidRPr="00292892">
        <w:rPr>
          <w:rFonts w:ascii="Arial" w:hAnsi="Arial" w:cs="Arial"/>
          <w:b/>
        </w:rPr>
        <w:t xml:space="preserve">must </w:t>
      </w:r>
      <w:r w:rsidRPr="00292892">
        <w:rPr>
          <w:rFonts w:ascii="Arial" w:hAnsi="Arial" w:cs="Arial"/>
        </w:rPr>
        <w:t xml:space="preserve">wear a </w:t>
      </w:r>
      <w:r w:rsidR="00E24EF1">
        <w:rPr>
          <w:rFonts w:ascii="Arial" w:hAnsi="Arial" w:cs="Arial"/>
        </w:rPr>
        <w:t xml:space="preserve">scrub </w:t>
      </w:r>
      <w:r w:rsidRPr="00292892">
        <w:rPr>
          <w:rFonts w:ascii="Arial" w:hAnsi="Arial" w:cs="Arial"/>
        </w:rPr>
        <w:t xml:space="preserve">uniform in the clinical areas. </w:t>
      </w:r>
      <w:r w:rsidR="00FA7636" w:rsidRPr="00292892">
        <w:rPr>
          <w:rFonts w:ascii="Arial" w:hAnsi="Arial" w:cs="Arial"/>
        </w:rPr>
        <w:t>No cartoon prints</w:t>
      </w:r>
      <w:r w:rsidR="00A00326" w:rsidRPr="00292892">
        <w:rPr>
          <w:rFonts w:ascii="Arial" w:hAnsi="Arial" w:cs="Arial"/>
        </w:rPr>
        <w:t xml:space="preserve"> are </w:t>
      </w:r>
      <w:r w:rsidR="00A00326" w:rsidRPr="00292892">
        <w:rPr>
          <w:rFonts w:ascii="Arial" w:hAnsi="Arial" w:cs="Arial"/>
        </w:rPr>
        <w:lastRenderedPageBreak/>
        <w:t>allowed.</w:t>
      </w:r>
      <w:r w:rsidRPr="00292892">
        <w:rPr>
          <w:rFonts w:ascii="Arial" w:hAnsi="Arial" w:cs="Arial"/>
        </w:rPr>
        <w:t xml:space="preserve"> Dress uniforms must be mid-knee or longer.  White or flesh colored nylons</w:t>
      </w:r>
      <w:r w:rsidR="00D23628" w:rsidRPr="00292892">
        <w:rPr>
          <w:rFonts w:ascii="Arial" w:hAnsi="Arial" w:cs="Arial"/>
        </w:rPr>
        <w:t xml:space="preserve"> or socks</w:t>
      </w:r>
      <w:r w:rsidRPr="00292892">
        <w:rPr>
          <w:rFonts w:ascii="Arial" w:hAnsi="Arial" w:cs="Arial"/>
        </w:rPr>
        <w:t xml:space="preserve"> </w:t>
      </w:r>
      <w:r w:rsidRPr="00292892">
        <w:rPr>
          <w:rFonts w:ascii="Arial" w:hAnsi="Arial" w:cs="Arial"/>
          <w:noProof/>
        </w:rPr>
        <w:t>are worn</w:t>
      </w:r>
      <w:r w:rsidRPr="00292892">
        <w:rPr>
          <w:rFonts w:ascii="Arial" w:hAnsi="Arial" w:cs="Arial"/>
        </w:rPr>
        <w:t xml:space="preserve"> with dress or pant uniforms.  </w:t>
      </w:r>
      <w:r w:rsidR="001B6F26" w:rsidRPr="00292892">
        <w:rPr>
          <w:rFonts w:ascii="Arial" w:hAnsi="Arial" w:cs="Arial"/>
        </w:rPr>
        <w:t xml:space="preserve">Pant cuffs must not touch the floor and </w:t>
      </w:r>
      <w:r w:rsidR="001B6F26" w:rsidRPr="00292892">
        <w:rPr>
          <w:rFonts w:ascii="Arial" w:hAnsi="Arial" w:cs="Arial"/>
          <w:noProof/>
        </w:rPr>
        <w:t>waistband</w:t>
      </w:r>
      <w:r w:rsidR="001B6F26" w:rsidRPr="00292892">
        <w:rPr>
          <w:rFonts w:ascii="Arial" w:hAnsi="Arial" w:cs="Arial"/>
        </w:rPr>
        <w:t xml:space="preserve"> must cover the waist. </w:t>
      </w:r>
      <w:r w:rsidR="00A47DFF" w:rsidRPr="00292892">
        <w:rPr>
          <w:rFonts w:ascii="Arial" w:hAnsi="Arial" w:cs="Arial"/>
        </w:rPr>
        <w:t>Shoes must be clean, soft sole, anti-slip with heel and toes covered</w:t>
      </w:r>
      <w:r w:rsidR="00294D5D" w:rsidRPr="00292892">
        <w:rPr>
          <w:rFonts w:ascii="Arial" w:hAnsi="Arial" w:cs="Arial"/>
        </w:rPr>
        <w:t>.</w:t>
      </w:r>
    </w:p>
    <w:p w14:paraId="19A54B31" w14:textId="77777777" w:rsidR="00294D5D" w:rsidRPr="00292892" w:rsidRDefault="00294D5D" w:rsidP="00294D5D">
      <w:pPr>
        <w:pStyle w:val="ListParagraph"/>
        <w:rPr>
          <w:rFonts w:ascii="Arial" w:hAnsi="Arial" w:cs="Arial"/>
        </w:rPr>
      </w:pPr>
    </w:p>
    <w:p w14:paraId="75424BB2" w14:textId="77777777" w:rsidR="00294D5D" w:rsidRPr="00292892" w:rsidRDefault="007D2F02" w:rsidP="006B342C">
      <w:pPr>
        <w:pStyle w:val="List2"/>
        <w:numPr>
          <w:ilvl w:val="0"/>
          <w:numId w:val="12"/>
        </w:numPr>
        <w:tabs>
          <w:tab w:val="left" w:pos="720"/>
        </w:tabs>
        <w:rPr>
          <w:rFonts w:ascii="Arial" w:hAnsi="Arial" w:cs="Arial"/>
        </w:rPr>
      </w:pPr>
      <w:r w:rsidRPr="00292892">
        <w:rPr>
          <w:rFonts w:ascii="Arial" w:hAnsi="Arial" w:cs="Arial"/>
        </w:rPr>
        <w:t>Students’</w:t>
      </w:r>
      <w:r w:rsidR="00294D5D" w:rsidRPr="00292892">
        <w:rPr>
          <w:rFonts w:ascii="Arial" w:hAnsi="Arial" w:cs="Arial"/>
        </w:rPr>
        <w:t xml:space="preserve"> undergarments are not allowed to be visible while in uniform. Take care to ensure that patterns of undergarments cannot </w:t>
      </w:r>
      <w:r w:rsidR="00294D5D" w:rsidRPr="00292892">
        <w:rPr>
          <w:rFonts w:ascii="Arial" w:hAnsi="Arial" w:cs="Arial"/>
          <w:noProof/>
        </w:rPr>
        <w:t>be seen</w:t>
      </w:r>
      <w:r w:rsidR="00294D5D" w:rsidRPr="00292892">
        <w:rPr>
          <w:rFonts w:ascii="Arial" w:hAnsi="Arial" w:cs="Arial"/>
        </w:rPr>
        <w:t xml:space="preserve"> through scrubs. </w:t>
      </w:r>
    </w:p>
    <w:p w14:paraId="0B5EF503" w14:textId="77777777" w:rsidR="007F6A51" w:rsidRPr="00292892" w:rsidRDefault="007F6A51" w:rsidP="005B6341">
      <w:pPr>
        <w:pStyle w:val="List2"/>
        <w:tabs>
          <w:tab w:val="left" w:pos="720"/>
        </w:tabs>
        <w:ind w:left="0" w:firstLine="0"/>
        <w:rPr>
          <w:rFonts w:ascii="Arial" w:hAnsi="Arial" w:cs="Arial"/>
        </w:rPr>
      </w:pPr>
    </w:p>
    <w:p w14:paraId="54EA259E" w14:textId="77777777" w:rsidR="007F6A51" w:rsidRPr="00292892" w:rsidRDefault="00B72DBC" w:rsidP="006B342C">
      <w:pPr>
        <w:pStyle w:val="List2"/>
        <w:numPr>
          <w:ilvl w:val="0"/>
          <w:numId w:val="12"/>
        </w:numPr>
        <w:tabs>
          <w:tab w:val="left" w:pos="720"/>
        </w:tabs>
        <w:rPr>
          <w:rFonts w:ascii="Arial" w:hAnsi="Arial" w:cs="Arial"/>
        </w:rPr>
      </w:pPr>
      <w:r w:rsidRPr="00292892">
        <w:rPr>
          <w:rFonts w:ascii="Arial" w:hAnsi="Arial" w:cs="Arial"/>
        </w:rPr>
        <w:t>The name tag</w:t>
      </w:r>
      <w:r w:rsidR="007F6A51" w:rsidRPr="00292892">
        <w:rPr>
          <w:rFonts w:ascii="Arial" w:hAnsi="Arial" w:cs="Arial"/>
        </w:rPr>
        <w:t xml:space="preserve"> is a required part of the uniform</w:t>
      </w:r>
      <w:r w:rsidR="00A47DFF" w:rsidRPr="00292892">
        <w:rPr>
          <w:rFonts w:ascii="Arial" w:hAnsi="Arial" w:cs="Arial"/>
        </w:rPr>
        <w:t xml:space="preserve">.  It is to </w:t>
      </w:r>
      <w:r w:rsidR="00A47DFF" w:rsidRPr="00292892">
        <w:rPr>
          <w:rFonts w:ascii="Arial" w:hAnsi="Arial" w:cs="Arial"/>
          <w:noProof/>
        </w:rPr>
        <w:t>be worn</w:t>
      </w:r>
      <w:r w:rsidR="00A47DFF" w:rsidRPr="00292892">
        <w:rPr>
          <w:rFonts w:ascii="Arial" w:hAnsi="Arial" w:cs="Arial"/>
        </w:rPr>
        <w:t xml:space="preserve"> on the right </w:t>
      </w:r>
      <w:r w:rsidRPr="00292892">
        <w:rPr>
          <w:rFonts w:ascii="Arial" w:hAnsi="Arial" w:cs="Arial"/>
        </w:rPr>
        <w:t xml:space="preserve">side of the uniform.  </w:t>
      </w:r>
      <w:r w:rsidR="00F12565" w:rsidRPr="00292892">
        <w:rPr>
          <w:rFonts w:ascii="Arial" w:hAnsi="Arial" w:cs="Arial"/>
          <w:noProof/>
        </w:rPr>
        <w:t>GBC provides a name tag</w:t>
      </w:r>
      <w:r w:rsidR="007F6A51" w:rsidRPr="00292892">
        <w:rPr>
          <w:rFonts w:ascii="Arial" w:hAnsi="Arial" w:cs="Arial"/>
        </w:rPr>
        <w:t xml:space="preserve"> </w:t>
      </w:r>
      <w:r w:rsidR="007F6A51" w:rsidRPr="00292892">
        <w:rPr>
          <w:rFonts w:ascii="Arial" w:hAnsi="Arial" w:cs="Arial"/>
          <w:noProof/>
        </w:rPr>
        <w:t>and</w:t>
      </w:r>
      <w:r w:rsidR="007F6A51" w:rsidRPr="00292892">
        <w:rPr>
          <w:rFonts w:ascii="Arial" w:hAnsi="Arial" w:cs="Arial"/>
        </w:rPr>
        <w:t xml:space="preserve"> the cost </w:t>
      </w:r>
      <w:r w:rsidR="007F6A51" w:rsidRPr="00292892">
        <w:rPr>
          <w:rFonts w:ascii="Arial" w:hAnsi="Arial" w:cs="Arial"/>
          <w:noProof/>
        </w:rPr>
        <w:t>is included</w:t>
      </w:r>
      <w:r w:rsidR="007F6A51" w:rsidRPr="00292892">
        <w:rPr>
          <w:rFonts w:ascii="Arial" w:hAnsi="Arial" w:cs="Arial"/>
        </w:rPr>
        <w:t xml:space="preserve"> in the course lab fee.</w:t>
      </w:r>
    </w:p>
    <w:p w14:paraId="35B1FAB6" w14:textId="77777777" w:rsidR="007F6A51" w:rsidRPr="00292892" w:rsidRDefault="007F6A51" w:rsidP="005B6341">
      <w:pPr>
        <w:pStyle w:val="List2"/>
        <w:tabs>
          <w:tab w:val="left" w:pos="720"/>
        </w:tabs>
        <w:ind w:left="0" w:firstLine="0"/>
        <w:rPr>
          <w:rFonts w:ascii="Arial" w:hAnsi="Arial" w:cs="Arial"/>
        </w:rPr>
      </w:pPr>
    </w:p>
    <w:p w14:paraId="07EBE991" w14:textId="77777777"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Uniforms are to be worn each day to the clinical area unless otherwise specified by the faculty.  Uniforms </w:t>
      </w:r>
      <w:r w:rsidR="0066254F" w:rsidRPr="00292892">
        <w:rPr>
          <w:rFonts w:ascii="Arial" w:hAnsi="Arial" w:cs="Arial"/>
        </w:rPr>
        <w:t xml:space="preserve">may </w:t>
      </w:r>
      <w:r w:rsidR="00D23628" w:rsidRPr="00292892">
        <w:rPr>
          <w:rFonts w:ascii="Arial" w:hAnsi="Arial" w:cs="Arial"/>
          <w:noProof/>
        </w:rPr>
        <w:t>be</w:t>
      </w:r>
      <w:r w:rsidRPr="00292892">
        <w:rPr>
          <w:rFonts w:ascii="Arial" w:hAnsi="Arial" w:cs="Arial"/>
          <w:noProof/>
        </w:rPr>
        <w:t xml:space="preserve"> required</w:t>
      </w:r>
      <w:r w:rsidRPr="00292892">
        <w:rPr>
          <w:rFonts w:ascii="Arial" w:hAnsi="Arial" w:cs="Arial"/>
        </w:rPr>
        <w:t xml:space="preserve"> for the classroom or lab.</w:t>
      </w:r>
    </w:p>
    <w:p w14:paraId="006C242A" w14:textId="77777777" w:rsidR="007F6A51" w:rsidRPr="00292892" w:rsidRDefault="007F6A51" w:rsidP="005B6341">
      <w:pPr>
        <w:pStyle w:val="List2"/>
        <w:tabs>
          <w:tab w:val="left" w:pos="720"/>
        </w:tabs>
        <w:ind w:left="0" w:firstLine="0"/>
        <w:rPr>
          <w:rFonts w:ascii="Arial" w:hAnsi="Arial" w:cs="Arial"/>
        </w:rPr>
      </w:pPr>
    </w:p>
    <w:p w14:paraId="4FB4137B" w14:textId="77777777"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Equipment for clinical includes a wristwatch with a second hand.</w:t>
      </w:r>
      <w:r w:rsidR="00A47DFF" w:rsidRPr="00292892">
        <w:rPr>
          <w:rFonts w:ascii="Arial" w:hAnsi="Arial" w:cs="Arial"/>
        </w:rPr>
        <w:t xml:space="preserve"> Nothing is to dangle off of the watch. </w:t>
      </w:r>
      <w:r w:rsidR="00A47DFF" w:rsidRPr="00292892">
        <w:rPr>
          <w:rFonts w:ascii="Arial" w:hAnsi="Arial" w:cs="Arial"/>
          <w:noProof/>
        </w:rPr>
        <w:t>No sharp or abrasive surfaces on the watch.</w:t>
      </w:r>
    </w:p>
    <w:p w14:paraId="4A5C46AD" w14:textId="77777777" w:rsidR="00A47DFF" w:rsidRPr="00292892" w:rsidRDefault="00A47DFF" w:rsidP="00A47DFF">
      <w:pPr>
        <w:pStyle w:val="List2"/>
        <w:tabs>
          <w:tab w:val="left" w:pos="720"/>
        </w:tabs>
        <w:ind w:left="0" w:firstLine="0"/>
        <w:rPr>
          <w:rFonts w:ascii="Arial" w:hAnsi="Arial" w:cs="Arial"/>
        </w:rPr>
      </w:pPr>
    </w:p>
    <w:p w14:paraId="51103CDA" w14:textId="77777777"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Hair should be clean and secured so that it does not fall in the student’s face; if hair is longer than shoulder length, it should </w:t>
      </w:r>
      <w:r w:rsidRPr="00292892">
        <w:rPr>
          <w:rFonts w:ascii="Arial" w:hAnsi="Arial" w:cs="Arial"/>
          <w:noProof/>
        </w:rPr>
        <w:t>be contained</w:t>
      </w:r>
      <w:r w:rsidRPr="00292892">
        <w:rPr>
          <w:rFonts w:ascii="Arial" w:hAnsi="Arial" w:cs="Arial"/>
        </w:rPr>
        <w:t xml:space="preserve"> by a </w:t>
      </w:r>
      <w:r w:rsidRPr="00292892">
        <w:rPr>
          <w:rFonts w:ascii="Arial" w:hAnsi="Arial" w:cs="Arial"/>
          <w:noProof/>
        </w:rPr>
        <w:t>ponytail</w:t>
      </w:r>
      <w:r w:rsidRPr="00292892">
        <w:rPr>
          <w:rFonts w:ascii="Arial" w:hAnsi="Arial" w:cs="Arial"/>
        </w:rPr>
        <w:t xml:space="preserve">, braid, or clip.  Only conventional </w:t>
      </w:r>
      <w:r w:rsidRPr="00292892">
        <w:rPr>
          <w:rFonts w:ascii="Arial" w:hAnsi="Arial" w:cs="Arial"/>
          <w:noProof/>
        </w:rPr>
        <w:t>hairstyles</w:t>
      </w:r>
      <w:r w:rsidRPr="00292892">
        <w:rPr>
          <w:rFonts w:ascii="Arial" w:hAnsi="Arial" w:cs="Arial"/>
        </w:rPr>
        <w:t xml:space="preserve"> are permitted. Facial hair must </w:t>
      </w:r>
      <w:r w:rsidRPr="00292892">
        <w:rPr>
          <w:rFonts w:ascii="Arial" w:hAnsi="Arial" w:cs="Arial"/>
          <w:noProof/>
        </w:rPr>
        <w:t>be neatly trimmed</w:t>
      </w:r>
      <w:r w:rsidRPr="00292892">
        <w:rPr>
          <w:rFonts w:ascii="Arial" w:hAnsi="Arial" w:cs="Arial"/>
        </w:rPr>
        <w:t xml:space="preserve"> and kept short (3/4 inch long or less).</w:t>
      </w:r>
    </w:p>
    <w:p w14:paraId="76FB6783" w14:textId="77777777" w:rsidR="00DC4089" w:rsidRPr="00292892" w:rsidRDefault="00DC4089" w:rsidP="005B6341">
      <w:pPr>
        <w:pStyle w:val="List2"/>
        <w:tabs>
          <w:tab w:val="left" w:pos="720"/>
        </w:tabs>
        <w:ind w:left="0" w:firstLine="0"/>
        <w:rPr>
          <w:rFonts w:ascii="Arial" w:hAnsi="Arial" w:cs="Arial"/>
        </w:rPr>
      </w:pPr>
    </w:p>
    <w:p w14:paraId="25BEF125" w14:textId="77777777"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 xml:space="preserve">Earrings - One small stud-like earring per ear may </w:t>
      </w:r>
      <w:r w:rsidRPr="00292892">
        <w:rPr>
          <w:rFonts w:ascii="Arial" w:hAnsi="Arial" w:cs="Arial"/>
          <w:noProof/>
        </w:rPr>
        <w:t>be worn</w:t>
      </w:r>
      <w:r w:rsidRPr="00292892">
        <w:rPr>
          <w:rFonts w:ascii="Arial" w:hAnsi="Arial" w:cs="Arial"/>
        </w:rPr>
        <w:t xml:space="preserve">.  </w:t>
      </w:r>
      <w:r w:rsidRPr="00292892">
        <w:rPr>
          <w:rFonts w:ascii="Arial" w:hAnsi="Arial" w:cs="Arial"/>
          <w:noProof/>
        </w:rPr>
        <w:t>To ensure safety</w:t>
      </w:r>
      <w:r w:rsidRPr="00292892">
        <w:rPr>
          <w:rFonts w:ascii="Arial" w:hAnsi="Arial" w:cs="Arial"/>
        </w:rPr>
        <w:t xml:space="preserve">, no dangly or loop earrings may </w:t>
      </w:r>
      <w:r w:rsidRPr="00292892">
        <w:rPr>
          <w:rFonts w:ascii="Arial" w:hAnsi="Arial" w:cs="Arial"/>
          <w:noProof/>
        </w:rPr>
        <w:t>be worn</w:t>
      </w:r>
      <w:r w:rsidRPr="00292892">
        <w:rPr>
          <w:rFonts w:ascii="Arial" w:hAnsi="Arial" w:cs="Arial"/>
        </w:rPr>
        <w:t>.</w:t>
      </w:r>
    </w:p>
    <w:p w14:paraId="2935E94A" w14:textId="77777777" w:rsidR="007F6A51" w:rsidRPr="00292892" w:rsidRDefault="007F6A51" w:rsidP="005B6341">
      <w:pPr>
        <w:pStyle w:val="List3"/>
        <w:tabs>
          <w:tab w:val="left" w:pos="720"/>
        </w:tabs>
        <w:ind w:left="0" w:firstLine="0"/>
        <w:rPr>
          <w:rFonts w:ascii="Arial" w:hAnsi="Arial" w:cs="Arial"/>
        </w:rPr>
      </w:pPr>
    </w:p>
    <w:p w14:paraId="1443955A" w14:textId="77777777"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No tongue, nose, eyebrow rings or other vi</w:t>
      </w:r>
      <w:r w:rsidR="003372BC" w:rsidRPr="00292892">
        <w:rPr>
          <w:rFonts w:ascii="Arial" w:hAnsi="Arial" w:cs="Arial"/>
        </w:rPr>
        <w:t xml:space="preserve">sible body piercings </w:t>
      </w:r>
      <w:r w:rsidR="00B72DBC" w:rsidRPr="00292892">
        <w:rPr>
          <w:rFonts w:ascii="Arial" w:hAnsi="Arial" w:cs="Arial"/>
        </w:rPr>
        <w:t>are allowed</w:t>
      </w:r>
      <w:r w:rsidR="00921AA8" w:rsidRPr="00292892">
        <w:rPr>
          <w:rFonts w:ascii="Arial" w:hAnsi="Arial" w:cs="Arial"/>
        </w:rPr>
        <w:t xml:space="preserve"> to </w:t>
      </w:r>
      <w:r w:rsidR="00921AA8" w:rsidRPr="00292892">
        <w:rPr>
          <w:rFonts w:ascii="Arial" w:hAnsi="Arial" w:cs="Arial"/>
          <w:noProof/>
        </w:rPr>
        <w:t>be worn</w:t>
      </w:r>
      <w:r w:rsidR="00921AA8" w:rsidRPr="00292892">
        <w:rPr>
          <w:rFonts w:ascii="Arial" w:hAnsi="Arial" w:cs="Arial"/>
        </w:rPr>
        <w:t xml:space="preserve"> in any clinical setting or the Nursing Practice Lab</w:t>
      </w:r>
      <w:r w:rsidRPr="00292892">
        <w:rPr>
          <w:rFonts w:ascii="Arial" w:hAnsi="Arial" w:cs="Arial"/>
        </w:rPr>
        <w:t>.</w:t>
      </w:r>
    </w:p>
    <w:p w14:paraId="7FC54C86" w14:textId="77777777" w:rsidR="007F6A51" w:rsidRPr="00292892" w:rsidRDefault="007F6A51" w:rsidP="005B6341">
      <w:pPr>
        <w:pStyle w:val="List3"/>
        <w:tabs>
          <w:tab w:val="left" w:pos="720"/>
        </w:tabs>
        <w:ind w:left="0" w:firstLine="0"/>
        <w:rPr>
          <w:rFonts w:ascii="Arial" w:hAnsi="Arial" w:cs="Arial"/>
        </w:rPr>
      </w:pPr>
    </w:p>
    <w:p w14:paraId="4F159EAC" w14:textId="77777777"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 xml:space="preserve">Tattoos </w:t>
      </w:r>
      <w:r w:rsidR="00FA7636" w:rsidRPr="00292892">
        <w:rPr>
          <w:rFonts w:ascii="Arial" w:hAnsi="Arial" w:cs="Arial"/>
        </w:rPr>
        <w:t xml:space="preserve">that may be deemed offensive or inappropriate </w:t>
      </w:r>
      <w:r w:rsidRPr="00292892">
        <w:rPr>
          <w:rFonts w:ascii="Arial" w:hAnsi="Arial" w:cs="Arial"/>
        </w:rPr>
        <w:t xml:space="preserve">must </w:t>
      </w:r>
      <w:r w:rsidRPr="00292892">
        <w:rPr>
          <w:rFonts w:ascii="Arial" w:hAnsi="Arial" w:cs="Arial"/>
          <w:noProof/>
        </w:rPr>
        <w:t>be covered</w:t>
      </w:r>
      <w:r w:rsidRPr="00292892">
        <w:rPr>
          <w:rFonts w:ascii="Arial" w:hAnsi="Arial" w:cs="Arial"/>
        </w:rPr>
        <w:t xml:space="preserve"> with ap</w:t>
      </w:r>
      <w:r w:rsidR="00FA7636" w:rsidRPr="00292892">
        <w:rPr>
          <w:rFonts w:ascii="Arial" w:hAnsi="Arial" w:cs="Arial"/>
        </w:rPr>
        <w:t>propriate clothing</w:t>
      </w:r>
      <w:r w:rsidRPr="00292892">
        <w:rPr>
          <w:rFonts w:ascii="Arial" w:hAnsi="Arial" w:cs="Arial"/>
        </w:rPr>
        <w:t>.</w:t>
      </w:r>
    </w:p>
    <w:p w14:paraId="0B751F34" w14:textId="77777777" w:rsidR="002E54A3" w:rsidRPr="00292892" w:rsidRDefault="002E54A3" w:rsidP="005B6341">
      <w:pPr>
        <w:pStyle w:val="ListParagraph"/>
        <w:tabs>
          <w:tab w:val="left" w:pos="720"/>
        </w:tabs>
        <w:ind w:left="0"/>
        <w:rPr>
          <w:rFonts w:ascii="Arial" w:hAnsi="Arial" w:cs="Arial"/>
        </w:rPr>
      </w:pPr>
    </w:p>
    <w:p w14:paraId="273AC4E4" w14:textId="7286B84E"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 xml:space="preserve">Nails should be short and free of any polish.  Due to the risk of </w:t>
      </w:r>
      <w:r w:rsidRPr="00292892">
        <w:rPr>
          <w:rFonts w:ascii="Arial" w:hAnsi="Arial" w:cs="Arial"/>
          <w:noProof/>
        </w:rPr>
        <w:t>harboring</w:t>
      </w:r>
      <w:r w:rsidR="00DC4089" w:rsidRPr="00292892">
        <w:rPr>
          <w:rFonts w:ascii="Arial" w:hAnsi="Arial" w:cs="Arial"/>
          <w:noProof/>
        </w:rPr>
        <w:t xml:space="preserve"> </w:t>
      </w:r>
      <w:r w:rsidRPr="00292892">
        <w:rPr>
          <w:rFonts w:ascii="Arial" w:hAnsi="Arial" w:cs="Arial"/>
          <w:noProof/>
        </w:rPr>
        <w:t>pathogens</w:t>
      </w:r>
      <w:r w:rsidRPr="00292892">
        <w:rPr>
          <w:rFonts w:ascii="Arial" w:hAnsi="Arial" w:cs="Arial"/>
        </w:rPr>
        <w:t xml:space="preserve">, </w:t>
      </w:r>
      <w:r w:rsidRPr="00292892">
        <w:rPr>
          <w:rFonts w:ascii="Arial" w:hAnsi="Arial" w:cs="Arial"/>
          <w:b/>
        </w:rPr>
        <w:t>artificial nails cannot be worn in the clinical area</w:t>
      </w:r>
      <w:r w:rsidR="00AA533A" w:rsidRPr="00292892">
        <w:rPr>
          <w:rFonts w:ascii="Arial" w:hAnsi="Arial" w:cs="Arial"/>
          <w:b/>
        </w:rPr>
        <w:t>s</w:t>
      </w:r>
      <w:r w:rsidR="00B6761D">
        <w:rPr>
          <w:rFonts w:ascii="Arial" w:hAnsi="Arial" w:cs="Arial"/>
          <w:b/>
        </w:rPr>
        <w:t>.</w:t>
      </w:r>
    </w:p>
    <w:p w14:paraId="14A01EBF" w14:textId="77777777" w:rsidR="002E54A3" w:rsidRPr="00292892" w:rsidRDefault="002E54A3" w:rsidP="005B6341">
      <w:pPr>
        <w:pStyle w:val="ListParagraph"/>
        <w:tabs>
          <w:tab w:val="left" w:pos="720"/>
        </w:tabs>
        <w:ind w:left="0"/>
        <w:rPr>
          <w:rFonts w:ascii="Arial" w:hAnsi="Arial" w:cs="Arial"/>
        </w:rPr>
      </w:pPr>
    </w:p>
    <w:p w14:paraId="5DC8368A" w14:textId="77777777"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Perfumes and body fragrances are not permitted.</w:t>
      </w:r>
      <w:r w:rsidR="00A00326" w:rsidRPr="00292892">
        <w:rPr>
          <w:rFonts w:ascii="Arial" w:hAnsi="Arial" w:cs="Arial"/>
        </w:rPr>
        <w:t xml:space="preserve">  Appropriate personal hygiene is required.</w:t>
      </w:r>
    </w:p>
    <w:p w14:paraId="64E12BF7" w14:textId="77777777" w:rsidR="002E54A3" w:rsidRPr="00292892" w:rsidRDefault="002E54A3" w:rsidP="005B6341">
      <w:pPr>
        <w:pStyle w:val="ListParagraph"/>
        <w:tabs>
          <w:tab w:val="left" w:pos="720"/>
        </w:tabs>
        <w:ind w:left="0"/>
        <w:rPr>
          <w:rFonts w:ascii="Arial" w:hAnsi="Arial" w:cs="Arial"/>
        </w:rPr>
      </w:pPr>
    </w:p>
    <w:p w14:paraId="2D6088C9" w14:textId="77777777"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Gum chewing or tobacco chewing/dipping is prohibited.</w:t>
      </w:r>
    </w:p>
    <w:p w14:paraId="6B6C49A1" w14:textId="77777777" w:rsidR="002E54A3" w:rsidRPr="00292892" w:rsidRDefault="002E54A3" w:rsidP="005B6341">
      <w:pPr>
        <w:pStyle w:val="ListParagraph"/>
        <w:tabs>
          <w:tab w:val="left" w:pos="720"/>
        </w:tabs>
        <w:ind w:left="0"/>
        <w:rPr>
          <w:rFonts w:ascii="Arial" w:hAnsi="Arial" w:cs="Arial"/>
        </w:rPr>
      </w:pPr>
    </w:p>
    <w:p w14:paraId="345191B0" w14:textId="77777777" w:rsidR="007F6A51" w:rsidRPr="00292892" w:rsidRDefault="007F6A51" w:rsidP="00ED55C8">
      <w:pPr>
        <w:pStyle w:val="List2"/>
        <w:numPr>
          <w:ilvl w:val="0"/>
          <w:numId w:val="12"/>
        </w:numPr>
        <w:tabs>
          <w:tab w:val="left" w:pos="720"/>
        </w:tabs>
        <w:rPr>
          <w:rFonts w:ascii="Arial" w:hAnsi="Arial" w:cs="Arial"/>
        </w:rPr>
      </w:pPr>
      <w:r w:rsidRPr="00292892">
        <w:rPr>
          <w:rFonts w:ascii="Arial" w:hAnsi="Arial" w:cs="Arial"/>
        </w:rPr>
        <w:t xml:space="preserve">The judgment of appropriateness of the above is at the discretion of </w:t>
      </w:r>
      <w:r w:rsidR="001B6F26" w:rsidRPr="00292892">
        <w:rPr>
          <w:rFonts w:ascii="Arial" w:hAnsi="Arial" w:cs="Arial"/>
        </w:rPr>
        <w:t>the nursing</w:t>
      </w:r>
      <w:r w:rsidRPr="00292892">
        <w:rPr>
          <w:rFonts w:ascii="Arial" w:hAnsi="Arial" w:cs="Arial"/>
        </w:rPr>
        <w:t xml:space="preserve"> faculty </w:t>
      </w:r>
      <w:r w:rsidRPr="00292892">
        <w:rPr>
          <w:rFonts w:ascii="Arial" w:hAnsi="Arial" w:cs="Arial"/>
          <w:noProof/>
        </w:rPr>
        <w:t>and/or</w:t>
      </w:r>
      <w:r w:rsidRPr="00292892">
        <w:rPr>
          <w:rFonts w:ascii="Arial" w:hAnsi="Arial" w:cs="Arial"/>
        </w:rPr>
        <w:t xml:space="preserve"> the </w:t>
      </w:r>
      <w:r w:rsidR="002E54A3" w:rsidRPr="00292892">
        <w:rPr>
          <w:rFonts w:ascii="Arial" w:hAnsi="Arial" w:cs="Arial"/>
        </w:rPr>
        <w:t>CNA Program Coordinator</w:t>
      </w:r>
      <w:r w:rsidRPr="00292892">
        <w:rPr>
          <w:rFonts w:ascii="Arial" w:hAnsi="Arial" w:cs="Arial"/>
        </w:rPr>
        <w:t>.  Students whose appearance does not meet the above parameters will be excluded from participation in clinical rotation and will receive an F for that clinical day.</w:t>
      </w:r>
    </w:p>
    <w:p w14:paraId="384ECB81" w14:textId="77777777" w:rsidR="00921AA8" w:rsidRPr="00292892" w:rsidRDefault="00921AA8" w:rsidP="00F953C0">
      <w:pPr>
        <w:tabs>
          <w:tab w:val="left" w:pos="720"/>
        </w:tabs>
        <w:ind w:left="1080"/>
        <w:rPr>
          <w:rFonts w:ascii="Arial" w:hAnsi="Arial" w:cs="Arial"/>
        </w:rPr>
      </w:pPr>
    </w:p>
    <w:p w14:paraId="41E1E10A" w14:textId="78FBC3B6" w:rsidR="001D49DB" w:rsidRDefault="002E54A3" w:rsidP="00443EDC">
      <w:pPr>
        <w:tabs>
          <w:tab w:val="left" w:pos="720"/>
        </w:tabs>
        <w:jc w:val="center"/>
        <w:rPr>
          <w:rFonts w:ascii="Arial" w:hAnsi="Arial" w:cs="Arial"/>
          <w:b/>
          <w:bCs/>
          <w:sz w:val="28"/>
          <w:u w:val="single"/>
        </w:rPr>
      </w:pPr>
      <w:r w:rsidRPr="00292892">
        <w:rPr>
          <w:rFonts w:ascii="Arial" w:hAnsi="Arial" w:cs="Arial"/>
          <w:b/>
          <w:bCs/>
          <w:sz w:val="28"/>
          <w:u w:val="single"/>
        </w:rPr>
        <w:t xml:space="preserve">REQUIREMENTS FOR PARTICIPATION IN CLINICAL </w:t>
      </w:r>
    </w:p>
    <w:p w14:paraId="6D900351" w14:textId="48DC3156" w:rsidR="004839BB" w:rsidRDefault="004839BB" w:rsidP="00443EDC">
      <w:pPr>
        <w:tabs>
          <w:tab w:val="left" w:pos="720"/>
        </w:tabs>
        <w:jc w:val="center"/>
        <w:rPr>
          <w:rFonts w:ascii="Arial" w:hAnsi="Arial" w:cs="Arial"/>
          <w:b/>
          <w:bCs/>
          <w:sz w:val="28"/>
          <w:u w:val="single"/>
        </w:rPr>
      </w:pPr>
    </w:p>
    <w:p w14:paraId="1B0E07B7" w14:textId="742E6D94" w:rsidR="004839BB" w:rsidRPr="00292892" w:rsidRDefault="004839BB" w:rsidP="004839BB">
      <w:pPr>
        <w:tabs>
          <w:tab w:val="left" w:pos="720"/>
        </w:tabs>
        <w:rPr>
          <w:rFonts w:ascii="Arial" w:hAnsi="Arial" w:cs="Arial"/>
        </w:rPr>
      </w:pPr>
      <w:r w:rsidRPr="00D224F5">
        <w:rPr>
          <w:rFonts w:ascii="Arial" w:hAnsi="Arial" w:cs="Arial"/>
          <w:b/>
          <w:bCs/>
        </w:rPr>
        <w:t>A 100</w:t>
      </w:r>
      <w:r w:rsidR="00894542" w:rsidRPr="00D224F5">
        <w:rPr>
          <w:rFonts w:ascii="Arial" w:hAnsi="Arial" w:cs="Arial"/>
          <w:b/>
          <w:bCs/>
        </w:rPr>
        <w:t xml:space="preserve">% </w:t>
      </w:r>
      <w:r w:rsidR="00894542">
        <w:rPr>
          <w:rFonts w:ascii="Arial" w:hAnsi="Arial" w:cs="Arial"/>
          <w:b/>
          <w:bCs/>
        </w:rPr>
        <w:t xml:space="preserve">competency </w:t>
      </w:r>
      <w:r w:rsidRPr="00D224F5">
        <w:rPr>
          <w:rFonts w:ascii="Arial" w:hAnsi="Arial" w:cs="Arial"/>
          <w:b/>
          <w:bCs/>
          <w:noProof/>
        </w:rPr>
        <w:t>is required</w:t>
      </w:r>
      <w:r w:rsidRPr="00D224F5">
        <w:rPr>
          <w:rFonts w:ascii="Arial" w:hAnsi="Arial" w:cs="Arial"/>
          <w:b/>
          <w:bCs/>
        </w:rPr>
        <w:t xml:space="preserve"> on all skills listed on the Performance Log before going to clinical site.</w:t>
      </w:r>
      <w:r w:rsidRPr="00292892">
        <w:rPr>
          <w:rFonts w:ascii="Arial" w:hAnsi="Arial" w:cs="Arial"/>
        </w:rPr>
        <w:t xml:space="preserve">  Students are permitted to practice skills on the Performance Log until 100% accuracy </w:t>
      </w:r>
      <w:r w:rsidRPr="00292892">
        <w:rPr>
          <w:rFonts w:ascii="Arial" w:hAnsi="Arial" w:cs="Arial"/>
          <w:noProof/>
        </w:rPr>
        <w:t>is achieved</w:t>
      </w:r>
      <w:r w:rsidRPr="00292892">
        <w:rPr>
          <w:rFonts w:ascii="Arial" w:hAnsi="Arial" w:cs="Arial"/>
        </w:rPr>
        <w:t xml:space="preserve">.  </w:t>
      </w:r>
      <w:r w:rsidRPr="00292892">
        <w:rPr>
          <w:rFonts w:ascii="Arial" w:hAnsi="Arial" w:cs="Arial"/>
          <w:noProof/>
        </w:rPr>
        <w:t>A Registered Nurse CNA Instructor must give skills tests on the Performance Log</w:t>
      </w:r>
      <w:r w:rsidRPr="00292892">
        <w:rPr>
          <w:rFonts w:ascii="Arial" w:hAnsi="Arial" w:cs="Arial"/>
        </w:rPr>
        <w:t>.</w:t>
      </w:r>
    </w:p>
    <w:p w14:paraId="425D9446" w14:textId="77777777" w:rsidR="004839BB" w:rsidRPr="00292892" w:rsidRDefault="004839BB" w:rsidP="00443EDC">
      <w:pPr>
        <w:tabs>
          <w:tab w:val="left" w:pos="720"/>
        </w:tabs>
        <w:jc w:val="center"/>
        <w:rPr>
          <w:rFonts w:ascii="Arial" w:hAnsi="Arial" w:cs="Arial"/>
          <w:b/>
          <w:bCs/>
          <w:sz w:val="28"/>
          <w:u w:val="single"/>
        </w:rPr>
      </w:pPr>
    </w:p>
    <w:p w14:paraId="118319EC" w14:textId="77777777" w:rsidR="002E54A3" w:rsidRPr="00292892" w:rsidRDefault="002E54A3" w:rsidP="00F953C0">
      <w:pPr>
        <w:widowControl/>
        <w:tabs>
          <w:tab w:val="left" w:pos="720"/>
        </w:tabs>
        <w:jc w:val="center"/>
        <w:rPr>
          <w:rFonts w:ascii="Arial" w:hAnsi="Arial" w:cs="Arial"/>
          <w:b/>
          <w:bCs/>
          <w:u w:val="single"/>
        </w:rPr>
      </w:pPr>
    </w:p>
    <w:p w14:paraId="6D862BAD" w14:textId="48619D9E" w:rsidR="00AD2AAD" w:rsidRDefault="00AD2AAD" w:rsidP="00F953C0">
      <w:pPr>
        <w:widowControl/>
        <w:tabs>
          <w:tab w:val="left" w:pos="720"/>
        </w:tabs>
        <w:rPr>
          <w:rFonts w:ascii="Arial" w:hAnsi="Arial" w:cs="Arial"/>
          <w:bCs/>
        </w:rPr>
      </w:pPr>
      <w:r w:rsidRPr="00292892">
        <w:rPr>
          <w:rFonts w:ascii="Arial" w:hAnsi="Arial" w:cs="Arial"/>
          <w:bCs/>
        </w:rPr>
        <w:t>Students must obtain a background check and drug screening through</w:t>
      </w:r>
      <w:r w:rsidRPr="00292892">
        <w:rPr>
          <w:rFonts w:ascii="Arial" w:hAnsi="Arial" w:cs="Arial"/>
          <w:bCs/>
          <w:color w:val="000000" w:themeColor="text1"/>
        </w:rPr>
        <w:t xml:space="preserve"> </w:t>
      </w:r>
      <w:proofErr w:type="spellStart"/>
      <w:r w:rsidR="006506FB" w:rsidRPr="00292892">
        <w:rPr>
          <w:rFonts w:ascii="Arial" w:hAnsi="Arial" w:cs="Arial"/>
          <w:bCs/>
          <w:color w:val="000000" w:themeColor="text1"/>
        </w:rPr>
        <w:t>Complio</w:t>
      </w:r>
      <w:proofErr w:type="spellEnd"/>
      <w:r w:rsidRPr="00292892">
        <w:rPr>
          <w:rFonts w:ascii="Arial" w:hAnsi="Arial" w:cs="Arial"/>
          <w:bCs/>
          <w:color w:val="000000" w:themeColor="text1"/>
        </w:rPr>
        <w:t xml:space="preserve"> </w:t>
      </w:r>
      <w:r w:rsidR="006E5B38">
        <w:rPr>
          <w:rFonts w:ascii="Arial" w:hAnsi="Arial" w:cs="Arial"/>
          <w:bCs/>
          <w:color w:val="000000" w:themeColor="text1"/>
        </w:rPr>
        <w:t>within 2 weeks of starting the course.</w:t>
      </w:r>
      <w:r w:rsidRPr="00292892">
        <w:rPr>
          <w:rFonts w:ascii="Arial" w:hAnsi="Arial" w:cs="Arial"/>
          <w:bCs/>
        </w:rPr>
        <w:t xml:space="preserve">  </w:t>
      </w:r>
      <w:r w:rsidRPr="00292892">
        <w:rPr>
          <w:rFonts w:ascii="Arial" w:hAnsi="Arial" w:cs="Arial"/>
          <w:bCs/>
          <w:noProof/>
        </w:rPr>
        <w:t xml:space="preserve">The </w:t>
      </w:r>
      <w:r w:rsidR="00F12565" w:rsidRPr="00292892">
        <w:rPr>
          <w:rFonts w:ascii="Arial" w:hAnsi="Arial" w:cs="Arial"/>
          <w:bCs/>
          <w:noProof/>
        </w:rPr>
        <w:t>clinical facility will make the decision to allow a student to participate in clinical based on information obtained from the background check and drug screening</w:t>
      </w:r>
      <w:r w:rsidR="00641789">
        <w:rPr>
          <w:rFonts w:ascii="Arial" w:hAnsi="Arial" w:cs="Arial"/>
          <w:bCs/>
        </w:rPr>
        <w:t xml:space="preserve">, as well as their immunization status, obtaining a physical, or any other requirements that the facility deems necessary. </w:t>
      </w:r>
    </w:p>
    <w:p w14:paraId="6A33D135" w14:textId="60EDC32E" w:rsidR="00641789" w:rsidRDefault="00641789" w:rsidP="00F953C0">
      <w:pPr>
        <w:widowControl/>
        <w:tabs>
          <w:tab w:val="left" w:pos="720"/>
        </w:tabs>
        <w:rPr>
          <w:rFonts w:ascii="Arial" w:hAnsi="Arial" w:cs="Arial"/>
          <w:bCs/>
        </w:rPr>
      </w:pPr>
    </w:p>
    <w:p w14:paraId="1C65AF41" w14:textId="0110C6BF" w:rsidR="00641789" w:rsidRPr="00292892" w:rsidRDefault="00641789" w:rsidP="00F953C0">
      <w:pPr>
        <w:widowControl/>
        <w:tabs>
          <w:tab w:val="left" w:pos="720"/>
        </w:tabs>
        <w:rPr>
          <w:rFonts w:ascii="Arial" w:hAnsi="Arial" w:cs="Arial"/>
          <w:bCs/>
        </w:rPr>
      </w:pPr>
      <w:r>
        <w:rPr>
          <w:rFonts w:ascii="Arial" w:hAnsi="Arial" w:cs="Arial"/>
          <w:bCs/>
        </w:rPr>
        <w:t xml:space="preserve">Students must complete the immunization </w:t>
      </w:r>
      <w:r w:rsidR="006E5B38">
        <w:rPr>
          <w:rFonts w:ascii="Arial" w:hAnsi="Arial" w:cs="Arial"/>
          <w:bCs/>
        </w:rPr>
        <w:t xml:space="preserve">tracking </w:t>
      </w:r>
      <w:r>
        <w:rPr>
          <w:rFonts w:ascii="Arial" w:hAnsi="Arial" w:cs="Arial"/>
          <w:bCs/>
        </w:rPr>
        <w:t xml:space="preserve">package, background check, drug screening, and clinical rotation package. It is the student’s responsibility to ensure that all </w:t>
      </w:r>
      <w:proofErr w:type="spellStart"/>
      <w:r>
        <w:rPr>
          <w:rFonts w:ascii="Arial" w:hAnsi="Arial" w:cs="Arial"/>
          <w:bCs/>
        </w:rPr>
        <w:t>Complio</w:t>
      </w:r>
      <w:proofErr w:type="spellEnd"/>
      <w:r>
        <w:rPr>
          <w:rFonts w:ascii="Arial" w:hAnsi="Arial" w:cs="Arial"/>
          <w:bCs/>
        </w:rPr>
        <w:t xml:space="preserve"> requirements are uploaded to support the documentation required by their clinical facility. Failure to be complian</w:t>
      </w:r>
      <w:r w:rsidR="00723B74">
        <w:rPr>
          <w:rFonts w:ascii="Arial" w:hAnsi="Arial" w:cs="Arial"/>
          <w:bCs/>
        </w:rPr>
        <w:t>t</w:t>
      </w:r>
      <w:r>
        <w:rPr>
          <w:rFonts w:ascii="Arial" w:hAnsi="Arial" w:cs="Arial"/>
          <w:bCs/>
        </w:rPr>
        <w:t xml:space="preserve"> in </w:t>
      </w:r>
      <w:proofErr w:type="spellStart"/>
      <w:r>
        <w:rPr>
          <w:rFonts w:ascii="Arial" w:hAnsi="Arial" w:cs="Arial"/>
          <w:bCs/>
        </w:rPr>
        <w:t>Complio</w:t>
      </w:r>
      <w:proofErr w:type="spellEnd"/>
      <w:r>
        <w:rPr>
          <w:rFonts w:ascii="Arial" w:hAnsi="Arial" w:cs="Arial"/>
          <w:bCs/>
        </w:rPr>
        <w:t xml:space="preserve"> will result in not being able to attend clinical. The student would have to withdraw from the course at this point for not meeting the clinical requirement.  </w:t>
      </w:r>
    </w:p>
    <w:p w14:paraId="4F468DD9" w14:textId="77777777" w:rsidR="00AD2AAD" w:rsidRPr="00292892" w:rsidRDefault="001D49DB" w:rsidP="00F953C0">
      <w:pPr>
        <w:widowControl/>
        <w:tabs>
          <w:tab w:val="left" w:pos="720"/>
        </w:tabs>
        <w:rPr>
          <w:rFonts w:ascii="Arial" w:hAnsi="Arial" w:cs="Arial"/>
          <w:bCs/>
        </w:rPr>
      </w:pPr>
      <w:r w:rsidRPr="00292892">
        <w:rPr>
          <w:rFonts w:ascii="Arial" w:hAnsi="Arial" w:cs="Arial"/>
          <w:bCs/>
        </w:rPr>
        <w:tab/>
      </w:r>
      <w:r w:rsidRPr="00292892">
        <w:rPr>
          <w:rFonts w:ascii="Arial" w:hAnsi="Arial" w:cs="Arial"/>
          <w:bCs/>
        </w:rPr>
        <w:tab/>
      </w:r>
    </w:p>
    <w:p w14:paraId="60BC9D5D" w14:textId="77777777" w:rsidR="001D49DB" w:rsidRPr="00292892" w:rsidRDefault="001D49DB" w:rsidP="00F953C0">
      <w:pPr>
        <w:widowControl/>
        <w:tabs>
          <w:tab w:val="left" w:pos="720"/>
        </w:tabs>
        <w:rPr>
          <w:rFonts w:ascii="Arial" w:hAnsi="Arial" w:cs="Arial"/>
          <w:bCs/>
        </w:rPr>
      </w:pPr>
      <w:r w:rsidRPr="00292892">
        <w:rPr>
          <w:rFonts w:ascii="Arial" w:hAnsi="Arial" w:cs="Arial"/>
          <w:bCs/>
        </w:rPr>
        <w:t xml:space="preserve">It </w:t>
      </w:r>
      <w:r w:rsidRPr="00292892">
        <w:rPr>
          <w:rFonts w:ascii="Arial" w:hAnsi="Arial" w:cs="Arial"/>
          <w:bCs/>
          <w:noProof/>
        </w:rPr>
        <w:t>is expected</w:t>
      </w:r>
      <w:r w:rsidRPr="00292892">
        <w:rPr>
          <w:rFonts w:ascii="Arial" w:hAnsi="Arial" w:cs="Arial"/>
          <w:bCs/>
        </w:rPr>
        <w:t xml:space="preserve"> that students will come to class, </w:t>
      </w:r>
      <w:r w:rsidR="00921AA8" w:rsidRPr="00292892">
        <w:rPr>
          <w:rFonts w:ascii="Arial" w:hAnsi="Arial" w:cs="Arial"/>
          <w:bCs/>
        </w:rPr>
        <w:t>practice</w:t>
      </w:r>
      <w:r w:rsidRPr="00292892">
        <w:rPr>
          <w:rFonts w:ascii="Arial" w:hAnsi="Arial" w:cs="Arial"/>
          <w:bCs/>
        </w:rPr>
        <w:t xml:space="preserve"> lab, clinical assignment </w:t>
      </w:r>
      <w:r w:rsidRPr="00292892">
        <w:rPr>
          <w:rFonts w:ascii="Arial" w:hAnsi="Arial" w:cs="Arial"/>
          <w:bCs/>
          <w:noProof/>
        </w:rPr>
        <w:t>and/or</w:t>
      </w:r>
      <w:r w:rsidRPr="00292892">
        <w:rPr>
          <w:rFonts w:ascii="Arial" w:hAnsi="Arial" w:cs="Arial"/>
          <w:bCs/>
        </w:rPr>
        <w:t xml:space="preserve"> testing sessions in a condition fit for the competent and safe performance of their duties and that such a fit condition will </w:t>
      </w:r>
      <w:r w:rsidRPr="00292892">
        <w:rPr>
          <w:rFonts w:ascii="Arial" w:hAnsi="Arial" w:cs="Arial"/>
          <w:bCs/>
          <w:noProof/>
        </w:rPr>
        <w:t>be maintained</w:t>
      </w:r>
      <w:r w:rsidRPr="00292892">
        <w:rPr>
          <w:rFonts w:ascii="Arial" w:hAnsi="Arial" w:cs="Arial"/>
          <w:bCs/>
        </w:rPr>
        <w:t xml:space="preserve"> throughout scheduled time.  </w:t>
      </w:r>
    </w:p>
    <w:p w14:paraId="3EEDE954" w14:textId="77777777" w:rsidR="00446B82" w:rsidRPr="00292892" w:rsidRDefault="00446B82" w:rsidP="00F953C0">
      <w:pPr>
        <w:widowControl/>
        <w:tabs>
          <w:tab w:val="left" w:pos="720"/>
        </w:tabs>
        <w:rPr>
          <w:rFonts w:ascii="Arial" w:hAnsi="Arial" w:cs="Arial"/>
          <w:bCs/>
        </w:rPr>
      </w:pPr>
      <w:r w:rsidRPr="00292892">
        <w:rPr>
          <w:rFonts w:ascii="Arial" w:hAnsi="Arial" w:cs="Arial"/>
          <w:bCs/>
        </w:rPr>
        <w:tab/>
      </w:r>
    </w:p>
    <w:p w14:paraId="481D0E9C" w14:textId="77777777" w:rsidR="00446B82" w:rsidRPr="00292892" w:rsidRDefault="00446B82" w:rsidP="00F953C0">
      <w:pPr>
        <w:widowControl/>
        <w:tabs>
          <w:tab w:val="left" w:pos="720"/>
        </w:tabs>
        <w:rPr>
          <w:rFonts w:ascii="Arial" w:hAnsi="Arial" w:cs="Arial"/>
          <w:b/>
          <w:bCs/>
        </w:rPr>
      </w:pPr>
      <w:r w:rsidRPr="00292892">
        <w:rPr>
          <w:rFonts w:ascii="Arial" w:hAnsi="Arial" w:cs="Arial"/>
          <w:b/>
          <w:bCs/>
        </w:rPr>
        <w:t xml:space="preserve">Students </w:t>
      </w:r>
      <w:r w:rsidR="00DC4089" w:rsidRPr="00292892">
        <w:rPr>
          <w:rFonts w:ascii="Arial" w:hAnsi="Arial" w:cs="Arial"/>
          <w:b/>
          <w:bCs/>
        </w:rPr>
        <w:t xml:space="preserve">will not be allowed to </w:t>
      </w:r>
      <w:r w:rsidRPr="00292892">
        <w:rPr>
          <w:rFonts w:ascii="Arial" w:hAnsi="Arial" w:cs="Arial"/>
          <w:b/>
          <w:bCs/>
        </w:rPr>
        <w:t>participate in a clinical shift if they have worked a graveyard shift the evening before.</w:t>
      </w:r>
    </w:p>
    <w:p w14:paraId="1DC6615F" w14:textId="77777777" w:rsidR="001D49DB" w:rsidRPr="00292892" w:rsidRDefault="001D49DB" w:rsidP="00F953C0">
      <w:pPr>
        <w:widowControl/>
        <w:tabs>
          <w:tab w:val="left" w:pos="720"/>
        </w:tabs>
        <w:rPr>
          <w:rFonts w:ascii="Arial" w:hAnsi="Arial" w:cs="Arial"/>
          <w:bCs/>
        </w:rPr>
      </w:pPr>
    </w:p>
    <w:p w14:paraId="5E924629" w14:textId="77777777" w:rsidR="001D49DB" w:rsidRPr="00292892" w:rsidRDefault="001D49DB" w:rsidP="00F953C0">
      <w:pPr>
        <w:widowControl/>
        <w:tabs>
          <w:tab w:val="left" w:pos="720"/>
        </w:tabs>
        <w:rPr>
          <w:rFonts w:ascii="Arial" w:hAnsi="Arial" w:cs="Arial"/>
        </w:rPr>
      </w:pPr>
      <w:r w:rsidRPr="00292892">
        <w:rPr>
          <w:rFonts w:ascii="Arial" w:hAnsi="Arial" w:cs="Arial"/>
          <w:bCs/>
        </w:rPr>
        <w:t xml:space="preserve">Nursing faculty </w:t>
      </w:r>
      <w:r w:rsidR="00F12565" w:rsidRPr="00292892">
        <w:rPr>
          <w:rFonts w:ascii="Arial" w:hAnsi="Arial" w:cs="Arial"/>
          <w:bCs/>
          <w:noProof/>
        </w:rPr>
        <w:t>is</w:t>
      </w:r>
      <w:r w:rsidRPr="00292892">
        <w:rPr>
          <w:rFonts w:ascii="Arial" w:hAnsi="Arial" w:cs="Arial"/>
          <w:bCs/>
        </w:rPr>
        <w:t xml:space="preserve"> held legally and professionally accountable for taking prompt, appropriate, and decisive action if a student is unable to perform </w:t>
      </w:r>
      <w:r w:rsidRPr="00292892">
        <w:rPr>
          <w:rFonts w:ascii="Arial" w:hAnsi="Arial" w:cs="Arial"/>
        </w:rPr>
        <w:t xml:space="preserve">the essential functional abilities required for satisfactory completion of all aspects of the nursing program.  </w:t>
      </w:r>
    </w:p>
    <w:p w14:paraId="2C9A8C21" w14:textId="77777777" w:rsidR="00B154B1" w:rsidRPr="00292892" w:rsidRDefault="00B154B1" w:rsidP="00F953C0">
      <w:pPr>
        <w:widowControl/>
        <w:tabs>
          <w:tab w:val="left" w:pos="720"/>
        </w:tabs>
        <w:rPr>
          <w:rFonts w:ascii="Arial" w:hAnsi="Arial" w:cs="Arial"/>
          <w:bCs/>
        </w:rPr>
      </w:pPr>
    </w:p>
    <w:p w14:paraId="3FFEA3C8" w14:textId="77777777" w:rsidR="001D49DB" w:rsidRPr="00292892" w:rsidRDefault="001D49DB" w:rsidP="00F953C0">
      <w:pPr>
        <w:widowControl/>
        <w:tabs>
          <w:tab w:val="left" w:pos="720"/>
        </w:tabs>
        <w:rPr>
          <w:rFonts w:ascii="Arial" w:hAnsi="Arial" w:cs="Arial"/>
          <w:bCs/>
        </w:rPr>
      </w:pPr>
      <w:r w:rsidRPr="00292892">
        <w:rPr>
          <w:rFonts w:ascii="Arial" w:hAnsi="Arial" w:cs="Arial"/>
          <w:bCs/>
        </w:rPr>
        <w:t xml:space="preserve">Examples of </w:t>
      </w:r>
      <w:r w:rsidRPr="00292892">
        <w:rPr>
          <w:rFonts w:ascii="Arial" w:hAnsi="Arial" w:cs="Arial"/>
        </w:rPr>
        <w:t xml:space="preserve">physical, cognitive, and behavioral problems and </w:t>
      </w:r>
      <w:r w:rsidR="00921AA8" w:rsidRPr="00292892">
        <w:rPr>
          <w:rFonts w:ascii="Arial" w:hAnsi="Arial" w:cs="Arial"/>
        </w:rPr>
        <w:t>incompetency’s</w:t>
      </w:r>
      <w:r w:rsidRPr="00292892">
        <w:rPr>
          <w:rFonts w:ascii="Arial" w:hAnsi="Arial" w:cs="Arial"/>
        </w:rPr>
        <w:t xml:space="preserve"> which</w:t>
      </w:r>
      <w:r w:rsidRPr="00292892">
        <w:rPr>
          <w:rFonts w:ascii="Arial" w:hAnsi="Arial" w:cs="Arial"/>
          <w:bCs/>
        </w:rPr>
        <w:t xml:space="preserve"> may </w:t>
      </w:r>
      <w:r w:rsidRPr="00292892">
        <w:rPr>
          <w:rFonts w:ascii="Arial" w:hAnsi="Arial" w:cs="Arial"/>
          <w:bCs/>
          <w:noProof/>
        </w:rPr>
        <w:t>be questioned</w:t>
      </w:r>
      <w:r w:rsidRPr="00292892">
        <w:rPr>
          <w:rFonts w:ascii="Arial" w:hAnsi="Arial" w:cs="Arial"/>
          <w:bCs/>
        </w:rPr>
        <w:t xml:space="preserve"> include, but are not limited, to:</w:t>
      </w:r>
    </w:p>
    <w:p w14:paraId="26DE08AC" w14:textId="77777777" w:rsidR="001D49DB" w:rsidRPr="00292892" w:rsidRDefault="00921AA8" w:rsidP="006B342C">
      <w:pPr>
        <w:widowControl/>
        <w:numPr>
          <w:ilvl w:val="1"/>
          <w:numId w:val="5"/>
        </w:numPr>
        <w:tabs>
          <w:tab w:val="clear" w:pos="1440"/>
          <w:tab w:val="left" w:pos="720"/>
        </w:tabs>
        <w:rPr>
          <w:rFonts w:ascii="Arial" w:hAnsi="Arial" w:cs="Arial"/>
          <w:bCs/>
        </w:rPr>
      </w:pPr>
      <w:r w:rsidRPr="00292892">
        <w:rPr>
          <w:rFonts w:ascii="Arial" w:hAnsi="Arial" w:cs="Arial"/>
          <w:bCs/>
        </w:rPr>
        <w:t>A</w:t>
      </w:r>
      <w:r w:rsidR="001D49DB" w:rsidRPr="00292892">
        <w:rPr>
          <w:rFonts w:ascii="Arial" w:hAnsi="Arial" w:cs="Arial"/>
          <w:bCs/>
        </w:rPr>
        <w:t xml:space="preserve">bsenteeism </w:t>
      </w:r>
      <w:r w:rsidR="001D49DB" w:rsidRPr="00292892">
        <w:rPr>
          <w:rFonts w:ascii="Arial" w:hAnsi="Arial" w:cs="Arial"/>
          <w:bCs/>
          <w:noProof/>
        </w:rPr>
        <w:t>and/or</w:t>
      </w:r>
      <w:r w:rsidR="001D49DB" w:rsidRPr="00292892">
        <w:rPr>
          <w:rFonts w:ascii="Arial" w:hAnsi="Arial" w:cs="Arial"/>
          <w:bCs/>
        </w:rPr>
        <w:t xml:space="preserve"> tardiness (no documented medical reason for absence).</w:t>
      </w:r>
    </w:p>
    <w:p w14:paraId="2EFF803C"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Drowsiness or sleepiness.</w:t>
      </w:r>
    </w:p>
    <w:p w14:paraId="1AE737CB" w14:textId="77777777" w:rsidR="001D49DB" w:rsidRPr="00292892" w:rsidRDefault="00F12565"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The s</w:t>
      </w:r>
      <w:r w:rsidR="001D49DB" w:rsidRPr="00292892">
        <w:rPr>
          <w:rFonts w:ascii="Arial" w:hAnsi="Arial" w:cs="Arial"/>
          <w:bCs/>
          <w:noProof/>
        </w:rPr>
        <w:t>mell of alcohol on the breath/body.</w:t>
      </w:r>
    </w:p>
    <w:p w14:paraId="335430DA"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Increased inability to meet schedules and deadlines.</w:t>
      </w:r>
    </w:p>
    <w:p w14:paraId="3FE2E753"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Slurred/incoherent speech or speech pattern different from normal speech.</w:t>
      </w:r>
    </w:p>
    <w:p w14:paraId="7ED1239B"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Unusually aggressive behavior.</w:t>
      </w:r>
    </w:p>
    <w:p w14:paraId="384FE3F3"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Unexplained change in mood.</w:t>
      </w:r>
    </w:p>
    <w:p w14:paraId="6BE8B7D1"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Change in appearance.</w:t>
      </w:r>
    </w:p>
    <w:p w14:paraId="59E0C542"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Lack of manual dexterity.</w:t>
      </w:r>
    </w:p>
    <w:p w14:paraId="1EFC6A64"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Lack of or decreased coordination in body movement.</w:t>
      </w:r>
    </w:p>
    <w:p w14:paraId="548A4A01"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Inappropriate responses to stimuli.</w:t>
      </w:r>
    </w:p>
    <w:p w14:paraId="5845F3BC"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lastRenderedPageBreak/>
        <w:t>Unexplained work-related accident or injury.</w:t>
      </w:r>
    </w:p>
    <w:p w14:paraId="0EA4584E" w14:textId="77777777"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Inattentiveness to work.</w:t>
      </w:r>
    </w:p>
    <w:p w14:paraId="51DC561E" w14:textId="77777777" w:rsidR="001D49DB" w:rsidRPr="00292892" w:rsidRDefault="001D49DB" w:rsidP="00F953C0">
      <w:pPr>
        <w:widowControl/>
        <w:tabs>
          <w:tab w:val="left" w:pos="720"/>
        </w:tabs>
        <w:rPr>
          <w:rFonts w:ascii="Arial" w:hAnsi="Arial" w:cs="Arial"/>
          <w:bCs/>
        </w:rPr>
      </w:pPr>
    </w:p>
    <w:p w14:paraId="0CE09611" w14:textId="77777777" w:rsidR="001D49DB" w:rsidRPr="00292892" w:rsidRDefault="001D49DB" w:rsidP="00F953C0">
      <w:pPr>
        <w:widowControl/>
        <w:tabs>
          <w:tab w:val="left" w:pos="720"/>
        </w:tabs>
        <w:rPr>
          <w:rFonts w:ascii="Arial" w:hAnsi="Arial" w:cs="Arial"/>
          <w:bCs/>
        </w:rPr>
      </w:pPr>
      <w:r w:rsidRPr="00292892">
        <w:rPr>
          <w:rFonts w:ascii="Arial" w:hAnsi="Arial" w:cs="Arial"/>
          <w:bCs/>
        </w:rPr>
        <w:t xml:space="preserve">Students who arrive to class, </w:t>
      </w:r>
      <w:r w:rsidR="00921AA8" w:rsidRPr="00292892">
        <w:rPr>
          <w:rFonts w:ascii="Arial" w:hAnsi="Arial" w:cs="Arial"/>
          <w:bCs/>
        </w:rPr>
        <w:t>practice</w:t>
      </w:r>
      <w:r w:rsidRPr="00292892">
        <w:rPr>
          <w:rFonts w:ascii="Arial" w:hAnsi="Arial" w:cs="Arial"/>
          <w:bCs/>
        </w:rPr>
        <w:t xml:space="preserve"> lab, clinical assignment </w:t>
      </w:r>
      <w:r w:rsidRPr="00292892">
        <w:rPr>
          <w:rFonts w:ascii="Arial" w:hAnsi="Arial" w:cs="Arial"/>
          <w:bCs/>
          <w:noProof/>
        </w:rPr>
        <w:t>and/or</w:t>
      </w:r>
      <w:r w:rsidRPr="00292892">
        <w:rPr>
          <w:rFonts w:ascii="Arial" w:hAnsi="Arial" w:cs="Arial"/>
          <w:bCs/>
        </w:rPr>
        <w:t xml:space="preserve"> testing sessions </w:t>
      </w:r>
      <w:r w:rsidRPr="00292892">
        <w:rPr>
          <w:rFonts w:ascii="Arial" w:hAnsi="Arial" w:cs="Arial"/>
          <w:bCs/>
          <w:noProof/>
        </w:rPr>
        <w:t>wh</w:t>
      </w:r>
      <w:r w:rsidR="00D13222" w:rsidRPr="00292892">
        <w:rPr>
          <w:rFonts w:ascii="Arial" w:hAnsi="Arial" w:cs="Arial"/>
          <w:bCs/>
          <w:noProof/>
        </w:rPr>
        <w:t>o</w:t>
      </w:r>
      <w:r w:rsidRPr="00292892">
        <w:rPr>
          <w:rFonts w:ascii="Arial" w:hAnsi="Arial" w:cs="Arial"/>
          <w:bCs/>
        </w:rPr>
        <w:t xml:space="preserve"> are considered by their instructor to be unable to safely or effectively carry out required </w:t>
      </w:r>
      <w:r w:rsidRPr="00292892">
        <w:rPr>
          <w:rFonts w:ascii="Arial" w:hAnsi="Arial" w:cs="Arial"/>
          <w:bCs/>
          <w:noProof/>
        </w:rPr>
        <w:t>program</w:t>
      </w:r>
      <w:r w:rsidR="00F12565" w:rsidRPr="00292892">
        <w:rPr>
          <w:rFonts w:ascii="Arial" w:hAnsi="Arial" w:cs="Arial"/>
          <w:bCs/>
          <w:noProof/>
        </w:rPr>
        <w:t>-</w:t>
      </w:r>
      <w:r w:rsidRPr="00292892">
        <w:rPr>
          <w:rFonts w:ascii="Arial" w:hAnsi="Arial" w:cs="Arial"/>
          <w:bCs/>
          <w:noProof/>
        </w:rPr>
        <w:t>related</w:t>
      </w:r>
      <w:r w:rsidRPr="00292892">
        <w:rPr>
          <w:rFonts w:ascii="Arial" w:hAnsi="Arial" w:cs="Arial"/>
          <w:bCs/>
        </w:rPr>
        <w:t xml:space="preserve"> activities can expect to:</w:t>
      </w:r>
    </w:p>
    <w:p w14:paraId="1EE9C380"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Have</w:t>
      </w:r>
      <w:r w:rsidR="001D49DB" w:rsidRPr="00292892">
        <w:rPr>
          <w:rFonts w:ascii="Arial" w:hAnsi="Arial" w:cs="Arial"/>
          <w:bCs/>
        </w:rPr>
        <w:t xml:space="preserve"> their work performance and behavior witnessed and </w:t>
      </w:r>
      <w:r w:rsidR="001D49DB" w:rsidRPr="00292892">
        <w:rPr>
          <w:rFonts w:ascii="Arial" w:hAnsi="Arial" w:cs="Arial"/>
          <w:bCs/>
          <w:noProof/>
        </w:rPr>
        <w:t>documented.</w:t>
      </w:r>
    </w:p>
    <w:p w14:paraId="08FDB742"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Be</w:t>
      </w:r>
      <w:r w:rsidR="001D49DB" w:rsidRPr="00292892">
        <w:rPr>
          <w:rFonts w:ascii="Arial" w:hAnsi="Arial" w:cs="Arial"/>
          <w:bCs/>
        </w:rPr>
        <w:t xml:space="preserve"> questioned in private </w:t>
      </w:r>
      <w:r w:rsidR="00C47664" w:rsidRPr="00292892">
        <w:rPr>
          <w:rFonts w:ascii="Arial" w:hAnsi="Arial" w:cs="Arial"/>
          <w:bCs/>
        </w:rPr>
        <w:t xml:space="preserve">with 2 faculty members </w:t>
      </w:r>
      <w:r w:rsidR="001D49DB" w:rsidRPr="00292892">
        <w:rPr>
          <w:rFonts w:ascii="Arial" w:hAnsi="Arial" w:cs="Arial"/>
          <w:bCs/>
        </w:rPr>
        <w:t>as to the nature of their problem.</w:t>
      </w:r>
    </w:p>
    <w:p w14:paraId="086C0378"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Meet</w:t>
      </w:r>
      <w:r w:rsidR="001D49DB" w:rsidRPr="00292892">
        <w:rPr>
          <w:rFonts w:ascii="Arial" w:hAnsi="Arial" w:cs="Arial"/>
          <w:bCs/>
        </w:rPr>
        <w:t xml:space="preserve"> with the </w:t>
      </w:r>
      <w:r w:rsidR="002E54A3" w:rsidRPr="00292892">
        <w:rPr>
          <w:rFonts w:ascii="Arial" w:hAnsi="Arial" w:cs="Arial"/>
          <w:bCs/>
        </w:rPr>
        <w:t>Coordinator of the CNA Program</w:t>
      </w:r>
      <w:r w:rsidR="001D49DB" w:rsidRPr="00292892">
        <w:rPr>
          <w:rFonts w:ascii="Arial" w:hAnsi="Arial" w:cs="Arial"/>
          <w:bCs/>
        </w:rPr>
        <w:t>.</w:t>
      </w:r>
    </w:p>
    <w:p w14:paraId="32CDD7AE"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Be</w:t>
      </w:r>
      <w:r w:rsidR="001D49DB" w:rsidRPr="00292892">
        <w:rPr>
          <w:rFonts w:ascii="Arial" w:hAnsi="Arial" w:cs="Arial"/>
          <w:bCs/>
        </w:rPr>
        <w:t xml:space="preserve"> referred to the appropriate GBC administrative staff member. </w:t>
      </w:r>
    </w:p>
    <w:p w14:paraId="1DD7F3D2"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Possibly</w:t>
      </w:r>
      <w:r w:rsidR="001D49DB" w:rsidRPr="00292892">
        <w:rPr>
          <w:rFonts w:ascii="Arial" w:hAnsi="Arial" w:cs="Arial"/>
          <w:bCs/>
        </w:rPr>
        <w:t xml:space="preserve"> be assigned a grade of F and</w:t>
      </w:r>
      <w:r w:rsidR="00D13222" w:rsidRPr="00292892">
        <w:rPr>
          <w:rFonts w:ascii="Arial" w:hAnsi="Arial" w:cs="Arial"/>
          <w:bCs/>
        </w:rPr>
        <w:t>/or</w:t>
      </w:r>
      <w:r w:rsidR="001D49DB" w:rsidRPr="00292892">
        <w:rPr>
          <w:rFonts w:ascii="Arial" w:hAnsi="Arial" w:cs="Arial"/>
          <w:bCs/>
        </w:rPr>
        <w:t xml:space="preserve"> be dismissed from the program.</w:t>
      </w:r>
    </w:p>
    <w:p w14:paraId="00B18F51" w14:textId="77777777"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Possibly</w:t>
      </w:r>
      <w:r w:rsidR="001D49DB" w:rsidRPr="00292892">
        <w:rPr>
          <w:rFonts w:ascii="Arial" w:hAnsi="Arial" w:cs="Arial"/>
          <w:bCs/>
        </w:rPr>
        <w:t xml:space="preserve"> be ineligible for readmission.</w:t>
      </w:r>
    </w:p>
    <w:p w14:paraId="36D3C99A" w14:textId="77777777" w:rsidR="00B154B1" w:rsidRPr="00292892" w:rsidRDefault="00B154B1" w:rsidP="00F953C0">
      <w:pPr>
        <w:widowControl/>
        <w:tabs>
          <w:tab w:val="left" w:pos="720"/>
        </w:tabs>
        <w:rPr>
          <w:rFonts w:ascii="Arial" w:hAnsi="Arial" w:cs="Arial"/>
          <w:bCs/>
        </w:rPr>
      </w:pPr>
    </w:p>
    <w:p w14:paraId="75E9F51B" w14:textId="77777777" w:rsidR="001D49DB" w:rsidRPr="00292892" w:rsidRDefault="00FA3EA3" w:rsidP="00443EDC">
      <w:pPr>
        <w:tabs>
          <w:tab w:val="left" w:pos="720"/>
        </w:tabs>
        <w:jc w:val="center"/>
        <w:rPr>
          <w:rFonts w:ascii="Arial" w:hAnsi="Arial" w:cs="Arial"/>
          <w:b/>
          <w:bCs/>
          <w:sz w:val="28"/>
          <w:u w:val="single"/>
        </w:rPr>
      </w:pPr>
      <w:r w:rsidRPr="00292892">
        <w:rPr>
          <w:rFonts w:ascii="Arial" w:hAnsi="Arial" w:cs="Arial"/>
          <w:b/>
          <w:bCs/>
          <w:sz w:val="28"/>
          <w:u w:val="single"/>
        </w:rPr>
        <w:t>PROCEDURE</w:t>
      </w:r>
    </w:p>
    <w:p w14:paraId="2B6D0226" w14:textId="77777777" w:rsidR="00DC4089" w:rsidRPr="00292892" w:rsidRDefault="00DC4089" w:rsidP="00F953C0">
      <w:pPr>
        <w:widowControl/>
        <w:tabs>
          <w:tab w:val="left" w:pos="720"/>
        </w:tabs>
        <w:rPr>
          <w:rFonts w:ascii="Arial" w:hAnsi="Arial" w:cs="Arial"/>
          <w:bCs/>
        </w:rPr>
      </w:pPr>
    </w:p>
    <w:p w14:paraId="0FF830AB" w14:textId="77777777" w:rsidR="001D49DB" w:rsidRPr="00292892" w:rsidRDefault="001D49DB" w:rsidP="00F953C0">
      <w:pPr>
        <w:widowControl/>
        <w:tabs>
          <w:tab w:val="left" w:pos="720"/>
        </w:tabs>
        <w:rPr>
          <w:rFonts w:ascii="Arial" w:hAnsi="Arial" w:cs="Arial"/>
          <w:bCs/>
        </w:rPr>
      </w:pPr>
      <w:r w:rsidRPr="00292892">
        <w:rPr>
          <w:rFonts w:ascii="Arial" w:hAnsi="Arial" w:cs="Arial"/>
          <w:bCs/>
        </w:rPr>
        <w:t xml:space="preserve">If a student’s observed behavior or performance raises any questions on the part of nursing faculty about the student’s physical, emotional, cognitive, and/or emotional status and/or fitness to perform safely and/or appropriately, the faculty </w:t>
      </w:r>
      <w:r w:rsidR="00193FCF" w:rsidRPr="00292892">
        <w:rPr>
          <w:rFonts w:ascii="Arial" w:hAnsi="Arial" w:cs="Arial"/>
          <w:bCs/>
        </w:rPr>
        <w:t xml:space="preserve">and the Certified Nursing Assistant Program Coordinator </w:t>
      </w:r>
      <w:r w:rsidRPr="00292892">
        <w:rPr>
          <w:rFonts w:ascii="Arial" w:hAnsi="Arial" w:cs="Arial"/>
          <w:bCs/>
        </w:rPr>
        <w:t>will me</w:t>
      </w:r>
      <w:r w:rsidR="00193FCF" w:rsidRPr="00292892">
        <w:rPr>
          <w:rFonts w:ascii="Arial" w:hAnsi="Arial" w:cs="Arial"/>
          <w:bCs/>
        </w:rPr>
        <w:t xml:space="preserve">et immediately with the student </w:t>
      </w:r>
      <w:r w:rsidR="005F54C0" w:rsidRPr="00292892">
        <w:rPr>
          <w:rFonts w:ascii="Arial" w:hAnsi="Arial" w:cs="Arial"/>
          <w:bCs/>
        </w:rPr>
        <w:t>and document</w:t>
      </w:r>
      <w:r w:rsidRPr="00292892">
        <w:rPr>
          <w:rFonts w:ascii="Arial" w:hAnsi="Arial" w:cs="Arial"/>
          <w:bCs/>
        </w:rPr>
        <w:t xml:space="preserve"> their observati</w:t>
      </w:r>
      <w:r w:rsidR="00193FCF" w:rsidRPr="00292892">
        <w:rPr>
          <w:rFonts w:ascii="Arial" w:hAnsi="Arial" w:cs="Arial"/>
          <w:bCs/>
        </w:rPr>
        <w:t>ons and conversation.</w:t>
      </w:r>
    </w:p>
    <w:p w14:paraId="3F6FC0D3" w14:textId="77777777" w:rsidR="001D49DB" w:rsidRPr="00292892" w:rsidRDefault="001D49DB" w:rsidP="00F953C0">
      <w:pPr>
        <w:widowControl/>
        <w:tabs>
          <w:tab w:val="left" w:pos="720"/>
        </w:tabs>
        <w:rPr>
          <w:rFonts w:ascii="Arial" w:hAnsi="Arial" w:cs="Arial"/>
          <w:bCs/>
        </w:rPr>
      </w:pPr>
    </w:p>
    <w:p w14:paraId="3D453B0A" w14:textId="77777777" w:rsidR="007F6A51" w:rsidRPr="00292892" w:rsidRDefault="001D49DB" w:rsidP="00ED55C8">
      <w:pPr>
        <w:widowControl/>
        <w:tabs>
          <w:tab w:val="left" w:pos="720"/>
        </w:tabs>
        <w:rPr>
          <w:rFonts w:ascii="Arial" w:hAnsi="Arial" w:cs="Arial"/>
          <w:bCs/>
        </w:rPr>
      </w:pPr>
      <w:r w:rsidRPr="00292892">
        <w:rPr>
          <w:rFonts w:ascii="Arial" w:hAnsi="Arial" w:cs="Arial"/>
          <w:bCs/>
        </w:rPr>
        <w:t xml:space="preserve">If the student is deemed unfit for duty, the student’s emergency contact will </w:t>
      </w:r>
      <w:r w:rsidRPr="00292892">
        <w:rPr>
          <w:rFonts w:ascii="Arial" w:hAnsi="Arial" w:cs="Arial"/>
          <w:bCs/>
          <w:noProof/>
        </w:rPr>
        <w:t>be notified</w:t>
      </w:r>
      <w:r w:rsidRPr="00292892">
        <w:rPr>
          <w:rFonts w:ascii="Arial" w:hAnsi="Arial" w:cs="Arial"/>
          <w:bCs/>
        </w:rPr>
        <w:t xml:space="preserve">.  The student’s emergency contact is responsible for taking the student home.  </w:t>
      </w:r>
    </w:p>
    <w:p w14:paraId="23F6C70D" w14:textId="77777777" w:rsidR="00365B81" w:rsidRPr="00292892" w:rsidRDefault="00365B81" w:rsidP="00F953C0">
      <w:pPr>
        <w:widowControl/>
        <w:tabs>
          <w:tab w:val="left" w:pos="720"/>
        </w:tabs>
        <w:ind w:left="720" w:hanging="720"/>
        <w:jc w:val="center"/>
        <w:rPr>
          <w:rFonts w:ascii="Arial" w:hAnsi="Arial" w:cs="Arial"/>
          <w:b/>
          <w:u w:val="single"/>
        </w:rPr>
      </w:pPr>
    </w:p>
    <w:p w14:paraId="4D3EFE16" w14:textId="6D65F189" w:rsidR="007F6A51" w:rsidRPr="00292892" w:rsidRDefault="00B6761D" w:rsidP="00443EDC">
      <w:pPr>
        <w:tabs>
          <w:tab w:val="left" w:pos="720"/>
        </w:tabs>
        <w:jc w:val="center"/>
        <w:rPr>
          <w:rFonts w:ascii="Arial" w:hAnsi="Arial" w:cs="Arial"/>
          <w:b/>
          <w:bCs/>
          <w:sz w:val="28"/>
          <w:u w:val="single"/>
        </w:rPr>
      </w:pPr>
      <w:r>
        <w:rPr>
          <w:rFonts w:ascii="Arial" w:hAnsi="Arial" w:cs="Arial"/>
          <w:b/>
          <w:bCs/>
          <w:sz w:val="28"/>
          <w:u w:val="single"/>
        </w:rPr>
        <w:t>Classroom Rules</w:t>
      </w:r>
    </w:p>
    <w:p w14:paraId="04A66CF6" w14:textId="77777777" w:rsidR="007F6A51" w:rsidRPr="00292892" w:rsidRDefault="007F6A51" w:rsidP="00F953C0">
      <w:pPr>
        <w:widowControl/>
        <w:tabs>
          <w:tab w:val="left" w:pos="720"/>
        </w:tabs>
        <w:ind w:left="720" w:hanging="720"/>
        <w:rPr>
          <w:rFonts w:ascii="Arial" w:hAnsi="Arial" w:cs="Arial"/>
        </w:rPr>
      </w:pPr>
    </w:p>
    <w:p w14:paraId="7FAEBA1B" w14:textId="77777777" w:rsidR="007F6A51" w:rsidRPr="00292892" w:rsidRDefault="007F6A51" w:rsidP="00F953C0">
      <w:pPr>
        <w:widowControl/>
        <w:tabs>
          <w:tab w:val="left" w:pos="720"/>
        </w:tabs>
        <w:rPr>
          <w:rFonts w:ascii="Arial" w:hAnsi="Arial" w:cs="Arial"/>
        </w:rPr>
      </w:pPr>
      <w:r w:rsidRPr="00292892">
        <w:rPr>
          <w:rFonts w:ascii="Arial" w:hAnsi="Arial" w:cs="Arial"/>
        </w:rPr>
        <w:t>Successful learning experiences require mutual respect. Instructors should not be subject to behavior that is rude, disrupti</w:t>
      </w:r>
      <w:r w:rsidR="001C01DC" w:rsidRPr="00292892">
        <w:rPr>
          <w:rFonts w:ascii="Arial" w:hAnsi="Arial" w:cs="Arial"/>
        </w:rPr>
        <w:t>ve, intimidating, or demeaning while in the classroom, clinica</w:t>
      </w:r>
      <w:r w:rsidR="00A10131" w:rsidRPr="00292892">
        <w:rPr>
          <w:rFonts w:ascii="Arial" w:hAnsi="Arial" w:cs="Arial"/>
        </w:rPr>
        <w:t xml:space="preserve">l, </w:t>
      </w:r>
      <w:r w:rsidR="001C01DC" w:rsidRPr="00292892">
        <w:rPr>
          <w:rFonts w:ascii="Arial" w:hAnsi="Arial" w:cs="Arial"/>
        </w:rPr>
        <w:t xml:space="preserve">or any location on the GBC campus. </w:t>
      </w:r>
      <w:r w:rsidRPr="00292892">
        <w:rPr>
          <w:rFonts w:ascii="Arial" w:hAnsi="Arial" w:cs="Arial"/>
        </w:rPr>
        <w:t xml:space="preserve">The instructor has primary responsibility for and control over classroom/clinical behavior and maintenance of academic integrity. </w:t>
      </w:r>
    </w:p>
    <w:p w14:paraId="6D26AC78" w14:textId="77777777" w:rsidR="005B6341" w:rsidRPr="00292892" w:rsidRDefault="005B6341" w:rsidP="00F953C0">
      <w:pPr>
        <w:widowControl/>
        <w:tabs>
          <w:tab w:val="left" w:pos="720"/>
        </w:tabs>
        <w:rPr>
          <w:rFonts w:ascii="Arial" w:hAnsi="Arial" w:cs="Arial"/>
        </w:rPr>
      </w:pPr>
    </w:p>
    <w:p w14:paraId="7FB371CC" w14:textId="6758B293" w:rsidR="007F6A51" w:rsidRPr="00292892" w:rsidRDefault="007F6A51" w:rsidP="00F953C0">
      <w:pPr>
        <w:widowControl/>
        <w:tabs>
          <w:tab w:val="left" w:pos="720"/>
        </w:tabs>
        <w:rPr>
          <w:rFonts w:ascii="Arial" w:hAnsi="Arial" w:cs="Arial"/>
        </w:rPr>
      </w:pPr>
      <w:r w:rsidRPr="00292892">
        <w:rPr>
          <w:rFonts w:ascii="Arial" w:hAnsi="Arial" w:cs="Arial"/>
        </w:rPr>
        <w:t xml:space="preserve">Student </w:t>
      </w:r>
      <w:r w:rsidR="00B6761D">
        <w:rPr>
          <w:rFonts w:ascii="Arial" w:hAnsi="Arial" w:cs="Arial"/>
        </w:rPr>
        <w:t>expectations</w:t>
      </w:r>
      <w:r w:rsidRPr="00292892">
        <w:rPr>
          <w:rFonts w:ascii="Arial" w:hAnsi="Arial" w:cs="Arial"/>
        </w:rPr>
        <w:t xml:space="preserve"> include:</w:t>
      </w:r>
    </w:p>
    <w:p w14:paraId="2221A934" w14:textId="77777777" w:rsidR="005B6341" w:rsidRPr="00292892" w:rsidRDefault="005B6341" w:rsidP="00F953C0">
      <w:pPr>
        <w:widowControl/>
        <w:tabs>
          <w:tab w:val="left" w:pos="720"/>
        </w:tabs>
        <w:rPr>
          <w:rFonts w:ascii="Arial" w:hAnsi="Arial" w:cs="Arial"/>
        </w:rPr>
      </w:pPr>
    </w:p>
    <w:p w14:paraId="006500BE"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Arriving for class/clinical early </w:t>
      </w:r>
      <w:r w:rsidRPr="00292892">
        <w:rPr>
          <w:rFonts w:ascii="Arial" w:hAnsi="Arial" w:cs="Arial"/>
          <w:noProof/>
        </w:rPr>
        <w:t>and/or</w:t>
      </w:r>
      <w:r w:rsidRPr="00292892">
        <w:rPr>
          <w:rFonts w:ascii="Arial" w:hAnsi="Arial" w:cs="Arial"/>
        </w:rPr>
        <w:t xml:space="preserve"> on time</w:t>
      </w:r>
    </w:p>
    <w:p w14:paraId="3DDA2C20"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Treating everyone in class or clinical with courtesy and respect</w:t>
      </w:r>
    </w:p>
    <w:p w14:paraId="75DB9CD1"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Refraining from packing up belongings before class/clinical ends</w:t>
      </w:r>
    </w:p>
    <w:p w14:paraId="051BFA50"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Turning off all electric devices that could </w:t>
      </w:r>
      <w:r w:rsidR="00F12565" w:rsidRPr="00292892">
        <w:rPr>
          <w:rFonts w:ascii="Arial" w:hAnsi="Arial" w:cs="Arial"/>
          <w:noProof/>
        </w:rPr>
        <w:t>disrupt</w:t>
      </w:r>
      <w:r w:rsidRPr="00292892">
        <w:rPr>
          <w:rFonts w:ascii="Arial" w:hAnsi="Arial" w:cs="Arial"/>
        </w:rPr>
        <w:t xml:space="preserve"> the class or clinical area</w:t>
      </w:r>
    </w:p>
    <w:p w14:paraId="1D5E7042"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Being quiet and giving full, respectful attention while the instructor or another student is speaking </w:t>
      </w:r>
    </w:p>
    <w:p w14:paraId="4B05595C"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When speaking, using courteous, respectful language and keeping comments and questions relevant to the topic.</w:t>
      </w:r>
    </w:p>
    <w:p w14:paraId="2741FFE8" w14:textId="77777777"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Follow any additional classroom rules established by individual faculty.</w:t>
      </w:r>
    </w:p>
    <w:p w14:paraId="2A0326D2" w14:textId="77777777" w:rsidR="00341DB2" w:rsidRPr="00292892" w:rsidRDefault="00341DB2" w:rsidP="006B342C">
      <w:pPr>
        <w:widowControl/>
        <w:numPr>
          <w:ilvl w:val="0"/>
          <w:numId w:val="2"/>
        </w:numPr>
        <w:tabs>
          <w:tab w:val="left" w:pos="720"/>
        </w:tabs>
        <w:rPr>
          <w:rFonts w:ascii="Arial" w:hAnsi="Arial" w:cs="Arial"/>
          <w:b/>
        </w:rPr>
      </w:pPr>
      <w:r w:rsidRPr="00292892">
        <w:rPr>
          <w:rFonts w:ascii="Arial" w:hAnsi="Arial" w:cs="Arial"/>
          <w:b/>
          <w:noProof/>
        </w:rPr>
        <w:t>No cell phones or texting allowed during class or clinical time.</w:t>
      </w:r>
    </w:p>
    <w:p w14:paraId="55F52153" w14:textId="77777777" w:rsidR="005B6341" w:rsidRPr="00292892" w:rsidRDefault="005B6341" w:rsidP="00F953C0">
      <w:pPr>
        <w:widowControl/>
        <w:tabs>
          <w:tab w:val="left" w:pos="720"/>
        </w:tabs>
        <w:rPr>
          <w:rFonts w:ascii="Arial" w:hAnsi="Arial" w:cs="Arial"/>
        </w:rPr>
      </w:pPr>
    </w:p>
    <w:p w14:paraId="380C6197" w14:textId="77777777" w:rsidR="007F6A51" w:rsidRPr="00292892" w:rsidRDefault="007F6A51" w:rsidP="00F953C0">
      <w:pPr>
        <w:widowControl/>
        <w:tabs>
          <w:tab w:val="left" w:pos="720"/>
        </w:tabs>
        <w:rPr>
          <w:rFonts w:ascii="Arial" w:hAnsi="Arial" w:cs="Arial"/>
        </w:rPr>
      </w:pPr>
      <w:r w:rsidRPr="00292892">
        <w:rPr>
          <w:rFonts w:ascii="Arial" w:hAnsi="Arial" w:cs="Arial"/>
        </w:rPr>
        <w:lastRenderedPageBreak/>
        <w:t>Sleeping in class/clinical, reading in class/clinical, or doing other work in class/clinical will not be tolerated. Students are expected to be open to constructive criticism. They are also expected to be aware of their surroundings in public and to not speak negatively about any patient, clinical or classroom experience, or instructor.</w:t>
      </w:r>
    </w:p>
    <w:p w14:paraId="4E08C209" w14:textId="77777777" w:rsidR="007F6A51" w:rsidRPr="00292892" w:rsidRDefault="007F6A51" w:rsidP="00F953C0">
      <w:pPr>
        <w:widowControl/>
        <w:tabs>
          <w:tab w:val="left" w:pos="720"/>
        </w:tabs>
        <w:rPr>
          <w:rFonts w:ascii="Arial" w:hAnsi="Arial" w:cs="Arial"/>
        </w:rPr>
      </w:pPr>
    </w:p>
    <w:tbl>
      <w:tblPr>
        <w:tblW w:w="0" w:type="auto"/>
        <w:jc w:val="center"/>
        <w:tblLook w:val="01E0" w:firstRow="1" w:lastRow="1" w:firstColumn="1" w:lastColumn="1" w:noHBand="0" w:noVBand="0"/>
      </w:tblPr>
      <w:tblGrid>
        <w:gridCol w:w="8856"/>
      </w:tblGrid>
      <w:tr w:rsidR="007F6A51" w:rsidRPr="00292892" w14:paraId="040E468C" w14:textId="77777777" w:rsidTr="00DC392C">
        <w:trPr>
          <w:trHeight w:val="1259"/>
          <w:jc w:val="center"/>
        </w:trPr>
        <w:tc>
          <w:tcPr>
            <w:tcW w:w="8856" w:type="dxa"/>
          </w:tcPr>
          <w:p w14:paraId="482FF77A" w14:textId="77777777" w:rsidR="00B6761D" w:rsidRDefault="007F6A51" w:rsidP="00F953C0">
            <w:pPr>
              <w:widowControl/>
              <w:tabs>
                <w:tab w:val="left" w:pos="720"/>
              </w:tabs>
              <w:rPr>
                <w:rFonts w:ascii="Arial" w:hAnsi="Arial" w:cs="Arial"/>
                <w:b/>
                <w:noProof/>
              </w:rPr>
            </w:pPr>
            <w:r w:rsidRPr="00292892">
              <w:rPr>
                <w:rFonts w:ascii="Arial" w:hAnsi="Arial" w:cs="Arial"/>
                <w:b/>
              </w:rPr>
              <w:t xml:space="preserve">ANY STUDENT ENGAGING IN INAPPROPRIATE BEHAVIOR </w:t>
            </w:r>
            <w:r w:rsidR="001C01DC" w:rsidRPr="00292892">
              <w:rPr>
                <w:rFonts w:ascii="Arial" w:hAnsi="Arial" w:cs="Arial"/>
                <w:b/>
              </w:rPr>
              <w:t xml:space="preserve">ON THE GBC CAMPUS </w:t>
            </w:r>
            <w:r w:rsidRPr="00292892">
              <w:rPr>
                <w:rFonts w:ascii="Arial" w:hAnsi="Arial" w:cs="Arial"/>
                <w:b/>
              </w:rPr>
              <w:t xml:space="preserve">WILL </w:t>
            </w:r>
            <w:r w:rsidRPr="00292892">
              <w:rPr>
                <w:rFonts w:ascii="Arial" w:hAnsi="Arial" w:cs="Arial"/>
                <w:b/>
                <w:noProof/>
              </w:rPr>
              <w:t xml:space="preserve">BE </w:t>
            </w:r>
            <w:r w:rsidR="00B6761D">
              <w:rPr>
                <w:rFonts w:ascii="Arial" w:hAnsi="Arial" w:cs="Arial"/>
                <w:b/>
                <w:noProof/>
              </w:rPr>
              <w:t xml:space="preserve">HELD TO A 3 STRIKES AND YOU ARE OUT RULE. </w:t>
            </w:r>
          </w:p>
          <w:p w14:paraId="798896CE" w14:textId="77777777" w:rsidR="00B6761D" w:rsidRPr="00B6761D" w:rsidRDefault="00B6761D" w:rsidP="00B6761D">
            <w:pPr>
              <w:widowControl/>
              <w:shd w:val="clear" w:color="auto" w:fill="FFFFFF"/>
              <w:autoSpaceDE/>
              <w:autoSpaceDN/>
              <w:adjustRightInd/>
              <w:rPr>
                <w:rFonts w:ascii="Arial" w:hAnsi="Arial" w:cs="Arial"/>
                <w:color w:val="222222"/>
              </w:rPr>
            </w:pPr>
            <w:r w:rsidRPr="00B6761D">
              <w:rPr>
                <w:rFonts w:ascii="Arial" w:hAnsi="Arial" w:cs="Arial"/>
                <w:color w:val="222222"/>
              </w:rPr>
              <w:t>Strike 1: Verbal warning</w:t>
            </w:r>
          </w:p>
          <w:p w14:paraId="080E6895" w14:textId="77777777" w:rsidR="00B6761D" w:rsidRPr="00B6761D" w:rsidRDefault="00B6761D" w:rsidP="00B6761D">
            <w:pPr>
              <w:widowControl/>
              <w:shd w:val="clear" w:color="auto" w:fill="FFFFFF"/>
              <w:autoSpaceDE/>
              <w:autoSpaceDN/>
              <w:adjustRightInd/>
              <w:rPr>
                <w:rFonts w:ascii="Arial" w:hAnsi="Arial" w:cs="Arial"/>
                <w:color w:val="222222"/>
              </w:rPr>
            </w:pPr>
            <w:r w:rsidRPr="00B6761D">
              <w:rPr>
                <w:rFonts w:ascii="Arial" w:hAnsi="Arial" w:cs="Arial"/>
                <w:color w:val="222222"/>
              </w:rPr>
              <w:t>Strike 2: Removal from classroom for the day</w:t>
            </w:r>
          </w:p>
          <w:p w14:paraId="2BCEC677" w14:textId="77777777" w:rsidR="00B6761D" w:rsidRPr="00B6761D" w:rsidRDefault="00B6761D" w:rsidP="00B6761D">
            <w:pPr>
              <w:widowControl/>
              <w:shd w:val="clear" w:color="auto" w:fill="FFFFFF"/>
              <w:autoSpaceDE/>
              <w:autoSpaceDN/>
              <w:adjustRightInd/>
              <w:rPr>
                <w:rFonts w:ascii="Arial" w:hAnsi="Arial" w:cs="Arial"/>
                <w:color w:val="222222"/>
              </w:rPr>
            </w:pPr>
            <w:r w:rsidRPr="00B6761D">
              <w:rPr>
                <w:rFonts w:ascii="Arial" w:hAnsi="Arial" w:cs="Arial"/>
                <w:color w:val="222222"/>
              </w:rPr>
              <w:t>Strike 3: Removal from the course with Dean consultation</w:t>
            </w:r>
          </w:p>
          <w:p w14:paraId="74CB5B8E" w14:textId="77777777" w:rsidR="00B6761D" w:rsidRDefault="00B6761D" w:rsidP="00F953C0">
            <w:pPr>
              <w:widowControl/>
              <w:tabs>
                <w:tab w:val="left" w:pos="720"/>
              </w:tabs>
              <w:rPr>
                <w:rFonts w:ascii="Arial" w:hAnsi="Arial" w:cs="Arial"/>
                <w:b/>
                <w:noProof/>
              </w:rPr>
            </w:pPr>
          </w:p>
          <w:p w14:paraId="460E2BA2" w14:textId="77777777" w:rsidR="00B6761D" w:rsidRDefault="00B6761D" w:rsidP="00F953C0">
            <w:pPr>
              <w:widowControl/>
              <w:tabs>
                <w:tab w:val="left" w:pos="720"/>
              </w:tabs>
              <w:rPr>
                <w:rFonts w:ascii="Arial" w:hAnsi="Arial" w:cs="Arial"/>
                <w:b/>
                <w:noProof/>
              </w:rPr>
            </w:pPr>
          </w:p>
          <w:p w14:paraId="4108A77D" w14:textId="388449C0" w:rsidR="007F6A51" w:rsidRPr="00292892" w:rsidRDefault="00B6761D" w:rsidP="00F953C0">
            <w:pPr>
              <w:widowControl/>
              <w:tabs>
                <w:tab w:val="left" w:pos="720"/>
              </w:tabs>
              <w:rPr>
                <w:rFonts w:ascii="Arial" w:hAnsi="Arial" w:cs="Arial"/>
                <w:b/>
              </w:rPr>
            </w:pPr>
            <w:r>
              <w:rPr>
                <w:rFonts w:ascii="Arial" w:hAnsi="Arial" w:cs="Arial"/>
                <w:b/>
                <w:noProof/>
              </w:rPr>
              <w:t>Please re</w:t>
            </w:r>
            <w:r>
              <w:rPr>
                <w:rFonts w:ascii="Arial" w:hAnsi="Arial" w:cs="Arial"/>
                <w:b/>
              </w:rPr>
              <w:t>fer</w:t>
            </w:r>
            <w:r w:rsidR="007F6A51" w:rsidRPr="00292892">
              <w:rPr>
                <w:rFonts w:ascii="Arial" w:hAnsi="Arial" w:cs="Arial"/>
                <w:b/>
              </w:rPr>
              <w:t xml:space="preserve"> </w:t>
            </w:r>
            <w:r>
              <w:rPr>
                <w:rFonts w:ascii="Arial" w:hAnsi="Arial" w:cs="Arial"/>
                <w:b/>
              </w:rPr>
              <w:t>to student conduct policy in the</w:t>
            </w:r>
            <w:r w:rsidR="007F6A51" w:rsidRPr="00292892">
              <w:rPr>
                <w:rFonts w:ascii="Arial" w:hAnsi="Arial" w:cs="Arial"/>
                <w:b/>
              </w:rPr>
              <w:t xml:space="preserve"> GBC GENERAL CATALOG</w:t>
            </w:r>
            <w:r>
              <w:rPr>
                <w:rFonts w:ascii="Arial" w:hAnsi="Arial" w:cs="Arial"/>
                <w:b/>
              </w:rPr>
              <w:t>.</w:t>
            </w:r>
          </w:p>
        </w:tc>
      </w:tr>
    </w:tbl>
    <w:p w14:paraId="32B51E0F" w14:textId="77777777" w:rsidR="00CD2F1D" w:rsidRPr="00292892" w:rsidRDefault="00CD2F1D" w:rsidP="00ED55C8">
      <w:pPr>
        <w:widowControl/>
        <w:tabs>
          <w:tab w:val="left" w:pos="720"/>
        </w:tabs>
        <w:rPr>
          <w:rFonts w:ascii="Arial" w:hAnsi="Arial" w:cs="Arial"/>
        </w:rPr>
      </w:pPr>
    </w:p>
    <w:p w14:paraId="694EFDF0" w14:textId="77777777" w:rsidR="007F6A51" w:rsidRPr="00292892" w:rsidRDefault="007F6A51" w:rsidP="00443EDC">
      <w:pPr>
        <w:tabs>
          <w:tab w:val="left" w:pos="720"/>
        </w:tabs>
        <w:jc w:val="center"/>
        <w:rPr>
          <w:rFonts w:ascii="Arial" w:hAnsi="Arial" w:cs="Arial"/>
          <w:b/>
          <w:bCs/>
          <w:sz w:val="28"/>
          <w:u w:val="single"/>
        </w:rPr>
      </w:pPr>
      <w:r w:rsidRPr="00292892">
        <w:rPr>
          <w:rFonts w:ascii="Arial" w:hAnsi="Arial" w:cs="Arial"/>
          <w:b/>
          <w:bCs/>
          <w:sz w:val="28"/>
          <w:u w:val="single"/>
        </w:rPr>
        <w:t>DISMISSAL FROM THE PROGRAM</w:t>
      </w:r>
    </w:p>
    <w:p w14:paraId="1670CDE3" w14:textId="77777777" w:rsidR="007F6A51" w:rsidRPr="00292892" w:rsidRDefault="007F6A51" w:rsidP="00F953C0">
      <w:pPr>
        <w:widowControl/>
        <w:tabs>
          <w:tab w:val="left" w:pos="720"/>
        </w:tabs>
        <w:rPr>
          <w:rFonts w:ascii="Arial" w:hAnsi="Arial" w:cs="Arial"/>
        </w:rPr>
      </w:pPr>
    </w:p>
    <w:p w14:paraId="00972DF3" w14:textId="77777777" w:rsidR="007F6A51" w:rsidRPr="00292892" w:rsidRDefault="007F6A51" w:rsidP="00F953C0">
      <w:pPr>
        <w:widowControl/>
        <w:tabs>
          <w:tab w:val="left" w:pos="720"/>
        </w:tabs>
        <w:rPr>
          <w:rFonts w:ascii="Arial" w:hAnsi="Arial" w:cs="Arial"/>
        </w:rPr>
      </w:pPr>
      <w:r w:rsidRPr="00292892">
        <w:rPr>
          <w:rFonts w:ascii="Arial" w:hAnsi="Arial" w:cs="Arial"/>
        </w:rPr>
        <w:t xml:space="preserve">Collusion (intentionally aiding or attempting to aid another student </w:t>
      </w:r>
      <w:r w:rsidRPr="00292892">
        <w:rPr>
          <w:rFonts w:ascii="Arial" w:hAnsi="Arial" w:cs="Arial"/>
          <w:noProof/>
        </w:rPr>
        <w:t xml:space="preserve">in </w:t>
      </w:r>
      <w:r w:rsidR="00F12565" w:rsidRPr="00292892">
        <w:rPr>
          <w:rFonts w:ascii="Arial" w:hAnsi="Arial" w:cs="Arial"/>
          <w:noProof/>
        </w:rPr>
        <w:t>the</w:t>
      </w:r>
      <w:r w:rsidRPr="00292892">
        <w:rPr>
          <w:rFonts w:ascii="Arial" w:hAnsi="Arial" w:cs="Arial"/>
          <w:noProof/>
        </w:rPr>
        <w:t xml:space="preserve"> act of</w:t>
      </w:r>
      <w:r w:rsidRPr="00292892">
        <w:rPr>
          <w:rFonts w:ascii="Arial" w:hAnsi="Arial" w:cs="Arial"/>
        </w:rPr>
        <w:t xml:space="preserve"> incivility) will be grounds for disciplinary action </w:t>
      </w:r>
      <w:r w:rsidRPr="00292892">
        <w:rPr>
          <w:rFonts w:ascii="Arial" w:hAnsi="Arial" w:cs="Arial"/>
          <w:noProof/>
        </w:rPr>
        <w:t>and/or</w:t>
      </w:r>
      <w:r w:rsidRPr="00292892">
        <w:rPr>
          <w:rFonts w:ascii="Arial" w:hAnsi="Arial" w:cs="Arial"/>
        </w:rPr>
        <w:t xml:space="preserve"> di</w:t>
      </w:r>
      <w:r w:rsidR="002C5B6E" w:rsidRPr="00292892">
        <w:rPr>
          <w:rFonts w:ascii="Arial" w:hAnsi="Arial" w:cs="Arial"/>
        </w:rPr>
        <w:t>smissal from the course</w:t>
      </w:r>
      <w:r w:rsidR="00ED55C8" w:rsidRPr="0029289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6A51" w:rsidRPr="00292892" w14:paraId="697A5B78" w14:textId="77777777" w:rsidTr="00DC392C">
        <w:trPr>
          <w:jc w:val="center"/>
        </w:trPr>
        <w:tc>
          <w:tcPr>
            <w:tcW w:w="8856" w:type="dxa"/>
            <w:tcBorders>
              <w:top w:val="nil"/>
              <w:left w:val="nil"/>
              <w:bottom w:val="nil"/>
              <w:right w:val="nil"/>
            </w:tcBorders>
          </w:tcPr>
          <w:p w14:paraId="42CA6465" w14:textId="77777777" w:rsidR="007F6A51" w:rsidRPr="00292892" w:rsidRDefault="007F6A51" w:rsidP="00F953C0">
            <w:pPr>
              <w:widowControl/>
              <w:tabs>
                <w:tab w:val="left" w:pos="720"/>
              </w:tabs>
              <w:rPr>
                <w:rFonts w:ascii="Arial" w:hAnsi="Arial" w:cs="Arial"/>
                <w:b/>
              </w:rPr>
            </w:pPr>
            <w:r w:rsidRPr="00292892">
              <w:rPr>
                <w:rFonts w:ascii="Arial" w:hAnsi="Arial" w:cs="Arial"/>
                <w:b/>
              </w:rPr>
              <w:t xml:space="preserve">ARGUMENTATIVE, UNRULY, OR THREATENING BEHAVIOR WILL NOT </w:t>
            </w:r>
            <w:r w:rsidR="001B6F26" w:rsidRPr="00292892">
              <w:rPr>
                <w:rFonts w:ascii="Arial" w:hAnsi="Arial" w:cs="Arial"/>
                <w:b/>
                <w:noProof/>
              </w:rPr>
              <w:t>BE TOLERATED</w:t>
            </w:r>
            <w:r w:rsidR="001B6F26" w:rsidRPr="00292892">
              <w:rPr>
                <w:rFonts w:ascii="Arial" w:hAnsi="Arial" w:cs="Arial"/>
                <w:b/>
              </w:rPr>
              <w:t xml:space="preserve"> IN THE CLASSROOM/CLINIC/ CAMPUS. </w:t>
            </w:r>
            <w:r w:rsidRPr="00292892">
              <w:rPr>
                <w:rFonts w:ascii="Arial" w:hAnsi="Arial" w:cs="Arial"/>
                <w:b/>
              </w:rPr>
              <w:t xml:space="preserve">ANY STUDENT ENGAGING IN SUCH BEHAVIOR WILL BE REMOVED FROM THE CLASSROOM, REFERRED TO THE VICE PRESIDENT FOR STUDENT SERVICES FOR DISCIPLINARY ACTION, AND MAY </w:t>
            </w:r>
            <w:r w:rsidRPr="00292892">
              <w:rPr>
                <w:rFonts w:ascii="Arial" w:hAnsi="Arial" w:cs="Arial"/>
                <w:b/>
                <w:noProof/>
              </w:rPr>
              <w:t>BE DISMISSED</w:t>
            </w:r>
            <w:r w:rsidRPr="00292892">
              <w:rPr>
                <w:rFonts w:ascii="Arial" w:hAnsi="Arial" w:cs="Arial"/>
                <w:b/>
              </w:rPr>
              <w:t xml:space="preserve"> FROM THE NURSING </w:t>
            </w:r>
            <w:r w:rsidR="00DC392C" w:rsidRPr="00292892">
              <w:rPr>
                <w:rFonts w:ascii="Arial" w:hAnsi="Arial" w:cs="Arial"/>
                <w:b/>
              </w:rPr>
              <w:t xml:space="preserve">ASSISTANT </w:t>
            </w:r>
            <w:r w:rsidRPr="00292892">
              <w:rPr>
                <w:rFonts w:ascii="Arial" w:hAnsi="Arial" w:cs="Arial"/>
                <w:b/>
              </w:rPr>
              <w:t>PROGRAM</w:t>
            </w:r>
            <w:r w:rsidR="00DC392C" w:rsidRPr="00292892">
              <w:rPr>
                <w:rFonts w:ascii="Arial" w:hAnsi="Arial" w:cs="Arial"/>
                <w:b/>
              </w:rPr>
              <w:t>.</w:t>
            </w:r>
          </w:p>
        </w:tc>
      </w:tr>
    </w:tbl>
    <w:p w14:paraId="1613FBAA" w14:textId="77777777" w:rsidR="005B6341" w:rsidRPr="00292892" w:rsidRDefault="005B6341" w:rsidP="00ED55C8">
      <w:pPr>
        <w:tabs>
          <w:tab w:val="left" w:pos="720"/>
        </w:tabs>
        <w:rPr>
          <w:rFonts w:ascii="Arial" w:hAnsi="Arial" w:cs="Arial"/>
          <w:b/>
          <w:bCs/>
        </w:rPr>
      </w:pPr>
    </w:p>
    <w:p w14:paraId="17AA5FE8" w14:textId="77777777" w:rsidR="007F6A51" w:rsidRPr="00292892" w:rsidRDefault="007F6A51" w:rsidP="00F953C0">
      <w:pPr>
        <w:tabs>
          <w:tab w:val="left" w:pos="720"/>
        </w:tabs>
        <w:rPr>
          <w:rFonts w:ascii="Arial" w:hAnsi="Arial" w:cs="Arial"/>
        </w:rPr>
      </w:pPr>
      <w:r w:rsidRPr="00292892">
        <w:rPr>
          <w:rFonts w:ascii="Arial" w:hAnsi="Arial" w:cs="Arial"/>
        </w:rPr>
        <w:t xml:space="preserve">A student can also </w:t>
      </w:r>
      <w:r w:rsidRPr="00292892">
        <w:rPr>
          <w:rFonts w:ascii="Arial" w:hAnsi="Arial" w:cs="Arial"/>
          <w:noProof/>
        </w:rPr>
        <w:t>be dismissed</w:t>
      </w:r>
      <w:r w:rsidRPr="00292892">
        <w:rPr>
          <w:rFonts w:ascii="Arial" w:hAnsi="Arial" w:cs="Arial"/>
        </w:rPr>
        <w:t xml:space="preserve"> from the program for the following reasons:</w:t>
      </w:r>
    </w:p>
    <w:p w14:paraId="7E2E1521" w14:textId="77777777" w:rsidR="007F6A51" w:rsidRPr="00292892" w:rsidRDefault="007F6A51" w:rsidP="00F953C0">
      <w:pPr>
        <w:tabs>
          <w:tab w:val="left" w:pos="720"/>
        </w:tabs>
        <w:rPr>
          <w:rFonts w:ascii="Arial" w:hAnsi="Arial" w:cs="Arial"/>
        </w:rPr>
      </w:pPr>
    </w:p>
    <w:p w14:paraId="48ED88A0"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rPr>
        <w:t>If he/she is not able to meet the grading requirements.</w:t>
      </w:r>
    </w:p>
    <w:p w14:paraId="5B9F42DB"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t>Has missed required skills and practice in the classroom or clinical areas due to tardiness or absence.</w:t>
      </w:r>
    </w:p>
    <w:p w14:paraId="07D4B882"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t>Dishonesty, cheating, or plagiarism or other disciplinary action as outlined in the Great Basin College’s Student Conduct Policy.</w:t>
      </w:r>
    </w:p>
    <w:p w14:paraId="06B70AC1"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rPr>
        <w:t xml:space="preserve">Inappropriate verbal, nonverbal </w:t>
      </w:r>
      <w:r w:rsidRPr="00292892">
        <w:rPr>
          <w:rFonts w:ascii="Arial" w:hAnsi="Arial" w:cs="Arial"/>
          <w:noProof/>
        </w:rPr>
        <w:t>and/or</w:t>
      </w:r>
      <w:r w:rsidRPr="00292892">
        <w:rPr>
          <w:rFonts w:ascii="Arial" w:hAnsi="Arial" w:cs="Arial"/>
        </w:rPr>
        <w:t xml:space="preserve"> written comments dir</w:t>
      </w:r>
      <w:r w:rsidR="001B6F26" w:rsidRPr="00292892">
        <w:rPr>
          <w:rFonts w:ascii="Arial" w:hAnsi="Arial" w:cs="Arial"/>
        </w:rPr>
        <w:t xml:space="preserve">ected at </w:t>
      </w:r>
      <w:r w:rsidR="00B72DBC" w:rsidRPr="00292892">
        <w:rPr>
          <w:rFonts w:ascii="Arial" w:hAnsi="Arial" w:cs="Arial"/>
        </w:rPr>
        <w:t>fellow students</w:t>
      </w:r>
      <w:r w:rsidRPr="00292892">
        <w:rPr>
          <w:rFonts w:ascii="Arial" w:hAnsi="Arial" w:cs="Arial"/>
        </w:rPr>
        <w:t xml:space="preserve"> or faculty. </w:t>
      </w:r>
    </w:p>
    <w:p w14:paraId="37243214"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rPr>
        <w:t xml:space="preserve">Perform acts beyond </w:t>
      </w:r>
      <w:r w:rsidR="00F12565" w:rsidRPr="00292892">
        <w:rPr>
          <w:rFonts w:ascii="Arial" w:hAnsi="Arial" w:cs="Arial"/>
        </w:rPr>
        <w:t xml:space="preserve">the </w:t>
      </w:r>
      <w:r w:rsidRPr="00292892">
        <w:rPr>
          <w:rFonts w:ascii="Arial" w:hAnsi="Arial" w:cs="Arial"/>
          <w:noProof/>
        </w:rPr>
        <w:t>nursing</w:t>
      </w:r>
      <w:r w:rsidRPr="00292892">
        <w:rPr>
          <w:rFonts w:ascii="Arial" w:hAnsi="Arial" w:cs="Arial"/>
        </w:rPr>
        <w:t xml:space="preserve"> assistant scope of practice. </w:t>
      </w:r>
    </w:p>
    <w:p w14:paraId="02A20A4D" w14:textId="77777777"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t>Anyone</w:t>
      </w:r>
      <w:r w:rsidRPr="00292892">
        <w:rPr>
          <w:rFonts w:ascii="Arial" w:hAnsi="Arial" w:cs="Arial"/>
        </w:rPr>
        <w:t xml:space="preserve"> of the following abuses to a patient:</w:t>
      </w:r>
    </w:p>
    <w:p w14:paraId="1D71E811" w14:textId="77777777" w:rsidR="007F6A51" w:rsidRPr="00292892" w:rsidRDefault="005128FB" w:rsidP="00F953C0">
      <w:pPr>
        <w:tabs>
          <w:tab w:val="left" w:pos="720"/>
        </w:tabs>
        <w:ind w:left="2160" w:hanging="720"/>
        <w:rPr>
          <w:rFonts w:ascii="Arial" w:hAnsi="Arial" w:cs="Arial"/>
        </w:rPr>
      </w:pPr>
      <w:r w:rsidRPr="00292892">
        <w:rPr>
          <w:rFonts w:ascii="Arial" w:hAnsi="Arial" w:cs="Arial"/>
        </w:rPr>
        <w:t>a</w:t>
      </w:r>
      <w:r w:rsidR="007F6A51" w:rsidRPr="00292892">
        <w:rPr>
          <w:rFonts w:ascii="Arial" w:hAnsi="Arial" w:cs="Arial"/>
        </w:rPr>
        <w:t>.</w:t>
      </w:r>
      <w:r w:rsidR="007F6A51" w:rsidRPr="00292892">
        <w:rPr>
          <w:rFonts w:ascii="Arial" w:hAnsi="Arial" w:cs="Arial"/>
        </w:rPr>
        <w:tab/>
        <w:t>Physical abuse</w:t>
      </w:r>
    </w:p>
    <w:p w14:paraId="35E0A194" w14:textId="77777777" w:rsidR="007F6A51" w:rsidRPr="00292892" w:rsidRDefault="005128FB" w:rsidP="00F953C0">
      <w:pPr>
        <w:tabs>
          <w:tab w:val="left" w:pos="720"/>
        </w:tabs>
        <w:ind w:left="2160" w:hanging="720"/>
        <w:rPr>
          <w:rFonts w:ascii="Arial" w:hAnsi="Arial" w:cs="Arial"/>
        </w:rPr>
      </w:pPr>
      <w:r w:rsidRPr="00292892">
        <w:rPr>
          <w:rFonts w:ascii="Arial" w:hAnsi="Arial" w:cs="Arial"/>
        </w:rPr>
        <w:t>b</w:t>
      </w:r>
      <w:r w:rsidR="007F6A51" w:rsidRPr="00292892">
        <w:rPr>
          <w:rFonts w:ascii="Arial" w:hAnsi="Arial" w:cs="Arial"/>
        </w:rPr>
        <w:t>.</w:t>
      </w:r>
      <w:r w:rsidR="007F6A51" w:rsidRPr="00292892">
        <w:rPr>
          <w:rFonts w:ascii="Arial" w:hAnsi="Arial" w:cs="Arial"/>
        </w:rPr>
        <w:tab/>
        <w:t>Verbal abuse</w:t>
      </w:r>
    </w:p>
    <w:p w14:paraId="05A38D9A" w14:textId="77777777" w:rsidR="007F6A51" w:rsidRPr="00292892" w:rsidRDefault="005128FB" w:rsidP="00F953C0">
      <w:pPr>
        <w:tabs>
          <w:tab w:val="left" w:pos="720"/>
        </w:tabs>
        <w:ind w:left="2160" w:hanging="720"/>
        <w:rPr>
          <w:rFonts w:ascii="Arial" w:hAnsi="Arial" w:cs="Arial"/>
        </w:rPr>
      </w:pPr>
      <w:r w:rsidRPr="00292892">
        <w:rPr>
          <w:rFonts w:ascii="Arial" w:hAnsi="Arial" w:cs="Arial"/>
        </w:rPr>
        <w:t>c</w:t>
      </w:r>
      <w:r w:rsidR="007F6A51" w:rsidRPr="00292892">
        <w:rPr>
          <w:rFonts w:ascii="Arial" w:hAnsi="Arial" w:cs="Arial"/>
        </w:rPr>
        <w:t>.</w:t>
      </w:r>
      <w:r w:rsidR="007F6A51" w:rsidRPr="00292892">
        <w:rPr>
          <w:rFonts w:ascii="Arial" w:hAnsi="Arial" w:cs="Arial"/>
        </w:rPr>
        <w:tab/>
        <w:t>Neglect</w:t>
      </w:r>
    </w:p>
    <w:p w14:paraId="6E7BF075" w14:textId="77777777" w:rsidR="007F6A51" w:rsidRPr="00292892" w:rsidRDefault="005128FB" w:rsidP="00F953C0">
      <w:pPr>
        <w:tabs>
          <w:tab w:val="left" w:pos="720"/>
        </w:tabs>
        <w:ind w:left="2160" w:hanging="720"/>
        <w:rPr>
          <w:rFonts w:ascii="Arial" w:hAnsi="Arial" w:cs="Arial"/>
        </w:rPr>
      </w:pPr>
      <w:r w:rsidRPr="00292892">
        <w:rPr>
          <w:rFonts w:ascii="Arial" w:hAnsi="Arial" w:cs="Arial"/>
        </w:rPr>
        <w:t>d</w:t>
      </w:r>
      <w:r w:rsidR="007F6A51" w:rsidRPr="00292892">
        <w:rPr>
          <w:rFonts w:ascii="Arial" w:hAnsi="Arial" w:cs="Arial"/>
        </w:rPr>
        <w:t>.</w:t>
      </w:r>
      <w:r w:rsidR="007F6A51" w:rsidRPr="00292892">
        <w:rPr>
          <w:rFonts w:ascii="Arial" w:hAnsi="Arial" w:cs="Arial"/>
        </w:rPr>
        <w:tab/>
      </w:r>
      <w:r w:rsidR="007F6A51" w:rsidRPr="00292892">
        <w:rPr>
          <w:rFonts w:ascii="Arial" w:hAnsi="Arial" w:cs="Arial"/>
          <w:noProof/>
        </w:rPr>
        <w:t>Misappropriation</w:t>
      </w:r>
      <w:r w:rsidR="007F6A51" w:rsidRPr="00292892">
        <w:rPr>
          <w:rFonts w:ascii="Arial" w:hAnsi="Arial" w:cs="Arial"/>
        </w:rPr>
        <w:t xml:space="preserve"> of the patient's property</w:t>
      </w:r>
    </w:p>
    <w:p w14:paraId="23C4BC74" w14:textId="77777777" w:rsidR="007F6A51" w:rsidRPr="00292892" w:rsidRDefault="005128FB" w:rsidP="00F953C0">
      <w:pPr>
        <w:tabs>
          <w:tab w:val="left" w:pos="720"/>
        </w:tabs>
        <w:ind w:left="2160" w:hanging="720"/>
        <w:rPr>
          <w:rFonts w:ascii="Arial" w:hAnsi="Arial" w:cs="Arial"/>
        </w:rPr>
      </w:pPr>
      <w:r w:rsidRPr="00292892">
        <w:rPr>
          <w:rFonts w:ascii="Arial" w:hAnsi="Arial" w:cs="Arial"/>
        </w:rPr>
        <w:t>e</w:t>
      </w:r>
      <w:r w:rsidR="007F6A51" w:rsidRPr="00292892">
        <w:rPr>
          <w:rFonts w:ascii="Arial" w:hAnsi="Arial" w:cs="Arial"/>
        </w:rPr>
        <w:t>.</w:t>
      </w:r>
      <w:r w:rsidR="007F6A51" w:rsidRPr="00292892">
        <w:rPr>
          <w:rFonts w:ascii="Arial" w:hAnsi="Arial" w:cs="Arial"/>
        </w:rPr>
        <w:tab/>
        <w:t>Breach of confidentiality</w:t>
      </w:r>
    </w:p>
    <w:p w14:paraId="4D7E8309" w14:textId="362D1BCC" w:rsidR="00FA3EA3" w:rsidRDefault="002E54A3" w:rsidP="00ED55C8">
      <w:pPr>
        <w:numPr>
          <w:ilvl w:val="0"/>
          <w:numId w:val="3"/>
        </w:numPr>
        <w:tabs>
          <w:tab w:val="left" w:pos="720"/>
        </w:tabs>
        <w:rPr>
          <w:rFonts w:ascii="Arial" w:hAnsi="Arial" w:cs="Arial"/>
        </w:rPr>
      </w:pPr>
      <w:r w:rsidRPr="00292892">
        <w:rPr>
          <w:rFonts w:ascii="Arial" w:hAnsi="Arial" w:cs="Arial"/>
        </w:rPr>
        <w:t xml:space="preserve">Attending </w:t>
      </w:r>
      <w:r w:rsidR="00FE3EF3" w:rsidRPr="00292892">
        <w:rPr>
          <w:rFonts w:ascii="Arial" w:hAnsi="Arial" w:cs="Arial"/>
        </w:rPr>
        <w:t>class or</w:t>
      </w:r>
      <w:r w:rsidRPr="00292892">
        <w:rPr>
          <w:rFonts w:ascii="Arial" w:hAnsi="Arial" w:cs="Arial"/>
        </w:rPr>
        <w:t xml:space="preserve"> participating in clinical in an impaired condition or under the influence of alcohol or other drugs.</w:t>
      </w:r>
    </w:p>
    <w:p w14:paraId="0C92C7E3" w14:textId="7C286100" w:rsidR="007E479E" w:rsidRDefault="007E479E" w:rsidP="00ED55C8">
      <w:pPr>
        <w:numPr>
          <w:ilvl w:val="0"/>
          <w:numId w:val="3"/>
        </w:numPr>
        <w:tabs>
          <w:tab w:val="left" w:pos="720"/>
        </w:tabs>
        <w:rPr>
          <w:rFonts w:ascii="Arial" w:hAnsi="Arial" w:cs="Arial"/>
        </w:rPr>
      </w:pPr>
      <w:r>
        <w:rPr>
          <w:rFonts w:ascii="Arial" w:hAnsi="Arial" w:cs="Arial"/>
        </w:rPr>
        <w:t>Does not meet</w:t>
      </w:r>
      <w:r w:rsidR="00FE3EF3">
        <w:rPr>
          <w:rFonts w:ascii="Arial" w:hAnsi="Arial" w:cs="Arial"/>
        </w:rPr>
        <w:t xml:space="preserve"> clinical</w:t>
      </w:r>
      <w:r>
        <w:rPr>
          <w:rFonts w:ascii="Arial" w:hAnsi="Arial" w:cs="Arial"/>
        </w:rPr>
        <w:t xml:space="preserve"> </w:t>
      </w:r>
      <w:r w:rsidR="00FE3EF3">
        <w:rPr>
          <w:rFonts w:ascii="Arial" w:hAnsi="Arial" w:cs="Arial"/>
        </w:rPr>
        <w:t>c</w:t>
      </w:r>
      <w:r>
        <w:rPr>
          <w:rFonts w:ascii="Arial" w:hAnsi="Arial" w:cs="Arial"/>
        </w:rPr>
        <w:t>ompli</w:t>
      </w:r>
      <w:r w:rsidR="00FE3EF3">
        <w:rPr>
          <w:rFonts w:ascii="Arial" w:hAnsi="Arial" w:cs="Arial"/>
        </w:rPr>
        <w:t xml:space="preserve">ance through </w:t>
      </w:r>
      <w:proofErr w:type="spellStart"/>
      <w:r w:rsidR="00FE3EF3">
        <w:rPr>
          <w:rFonts w:ascii="Arial" w:hAnsi="Arial" w:cs="Arial"/>
        </w:rPr>
        <w:t>C</w:t>
      </w:r>
      <w:r>
        <w:rPr>
          <w:rFonts w:ascii="Arial" w:hAnsi="Arial" w:cs="Arial"/>
        </w:rPr>
        <w:t>o</w:t>
      </w:r>
      <w:r w:rsidR="00FE3EF3">
        <w:rPr>
          <w:rFonts w:ascii="Arial" w:hAnsi="Arial" w:cs="Arial"/>
        </w:rPr>
        <w:t>mplio</w:t>
      </w:r>
      <w:proofErr w:type="spellEnd"/>
      <w:r>
        <w:rPr>
          <w:rFonts w:ascii="Arial" w:hAnsi="Arial" w:cs="Arial"/>
        </w:rPr>
        <w:t xml:space="preserve"> to attend their clinical rotation. </w:t>
      </w:r>
    </w:p>
    <w:p w14:paraId="01A55A76" w14:textId="3F8C0EE0" w:rsidR="002A3BD0" w:rsidRDefault="002A3BD0" w:rsidP="002A3BD0">
      <w:pPr>
        <w:tabs>
          <w:tab w:val="left" w:pos="720"/>
        </w:tabs>
        <w:rPr>
          <w:rFonts w:ascii="Arial" w:hAnsi="Arial" w:cs="Arial"/>
        </w:rPr>
      </w:pPr>
    </w:p>
    <w:p w14:paraId="082B093E" w14:textId="77777777" w:rsidR="002A3BD0" w:rsidRPr="002A3BD0" w:rsidRDefault="002A3BD0" w:rsidP="002A3BD0">
      <w:pPr>
        <w:tabs>
          <w:tab w:val="left" w:pos="720"/>
        </w:tabs>
        <w:jc w:val="center"/>
        <w:rPr>
          <w:rFonts w:ascii="Arial" w:hAnsi="Arial" w:cs="Arial"/>
          <w:bCs/>
        </w:rPr>
      </w:pPr>
    </w:p>
    <w:p w14:paraId="66DB7165" w14:textId="437ED038" w:rsidR="002A3BD0" w:rsidRPr="002A3BD0" w:rsidRDefault="002A3BD0" w:rsidP="002A3BD0">
      <w:pPr>
        <w:widowControl/>
        <w:tabs>
          <w:tab w:val="left" w:pos="720"/>
        </w:tabs>
        <w:jc w:val="center"/>
        <w:rPr>
          <w:rFonts w:ascii="Arial" w:hAnsi="Arial" w:cs="Arial"/>
          <w:b/>
          <w:sz w:val="32"/>
          <w:szCs w:val="32"/>
          <w:u w:val="single"/>
        </w:rPr>
      </w:pPr>
      <w:r w:rsidRPr="002A3BD0">
        <w:rPr>
          <w:rFonts w:ascii="Arial" w:hAnsi="Arial" w:cs="Arial"/>
          <w:b/>
          <w:sz w:val="32"/>
          <w:szCs w:val="32"/>
          <w:u w:val="single"/>
        </w:rPr>
        <w:t>Student Grievance Procedure</w:t>
      </w:r>
    </w:p>
    <w:p w14:paraId="7306C94F" w14:textId="77777777" w:rsidR="002A3BD0" w:rsidRPr="002A3BD0" w:rsidRDefault="002A3BD0" w:rsidP="002A3BD0">
      <w:pPr>
        <w:widowControl/>
        <w:tabs>
          <w:tab w:val="left" w:pos="720"/>
        </w:tabs>
        <w:jc w:val="center"/>
        <w:rPr>
          <w:rFonts w:ascii="Arial" w:hAnsi="Arial" w:cs="Arial"/>
          <w:bCs/>
          <w:u w:val="single"/>
        </w:rPr>
      </w:pPr>
    </w:p>
    <w:p w14:paraId="0B9A1E37" w14:textId="77777777" w:rsidR="002A3BD0" w:rsidRPr="002A3BD0" w:rsidRDefault="002A3BD0" w:rsidP="002A3BD0">
      <w:pPr>
        <w:pStyle w:val="ListParagraph"/>
        <w:widowControl/>
        <w:numPr>
          <w:ilvl w:val="0"/>
          <w:numId w:val="20"/>
        </w:numPr>
        <w:tabs>
          <w:tab w:val="left" w:pos="720"/>
        </w:tabs>
        <w:rPr>
          <w:rFonts w:ascii="Arial" w:hAnsi="Arial" w:cs="Arial"/>
          <w:bCs/>
        </w:rPr>
      </w:pPr>
      <w:r w:rsidRPr="002A3BD0">
        <w:rPr>
          <w:rFonts w:ascii="Arial" w:hAnsi="Arial" w:cs="Arial"/>
          <w:bCs/>
        </w:rPr>
        <w:t>Any student who believes they have suffered a non-grade related injustice may implement the following grievance procedure:</w:t>
      </w:r>
    </w:p>
    <w:p w14:paraId="3285D463" w14:textId="6BF5E182" w:rsidR="002A3BD0" w:rsidRPr="002A3BD0" w:rsidRDefault="002A3BD0" w:rsidP="002A3BD0">
      <w:pPr>
        <w:pStyle w:val="ListParagraph"/>
        <w:widowControl/>
        <w:numPr>
          <w:ilvl w:val="1"/>
          <w:numId w:val="20"/>
        </w:numPr>
        <w:tabs>
          <w:tab w:val="left" w:pos="720"/>
        </w:tabs>
        <w:rPr>
          <w:rFonts w:ascii="Arial" w:hAnsi="Arial" w:cs="Arial"/>
          <w:bCs/>
        </w:rPr>
      </w:pPr>
      <w:r w:rsidRPr="002A3BD0">
        <w:rPr>
          <w:rFonts w:ascii="Arial" w:hAnsi="Arial" w:cs="Arial"/>
          <w:bCs/>
        </w:rPr>
        <w:t>Formal grievance procedures are initiated only after informal attempts have been found unsatisfactory in reaching a just solution. A grievance must be filed in writing to the appropriate vice president within 30 calendar days of the alleged infraction.</w:t>
      </w:r>
    </w:p>
    <w:p w14:paraId="53319A7A" w14:textId="1AAFF78D" w:rsidR="002A3BD0" w:rsidRPr="002A3BD0" w:rsidRDefault="002A3BD0" w:rsidP="002A3BD0">
      <w:pPr>
        <w:pStyle w:val="ListParagraph"/>
        <w:widowControl/>
        <w:numPr>
          <w:ilvl w:val="1"/>
          <w:numId w:val="20"/>
        </w:numPr>
        <w:tabs>
          <w:tab w:val="left" w:pos="720"/>
        </w:tabs>
        <w:rPr>
          <w:rFonts w:ascii="Arial" w:hAnsi="Arial" w:cs="Arial"/>
          <w:bCs/>
        </w:rPr>
      </w:pPr>
      <w:r w:rsidRPr="002A3BD0">
        <w:rPr>
          <w:rFonts w:ascii="Arial" w:hAnsi="Arial" w:cs="Arial"/>
          <w:bCs/>
        </w:rPr>
        <w:t>Members of a grievance committee will be selected by the appropriate vice president. This committee will consist of the appropriate vice president,</w:t>
      </w:r>
    </w:p>
    <w:p w14:paraId="31002339" w14:textId="5AE36155" w:rsidR="002A3BD0" w:rsidRPr="002A3BD0" w:rsidRDefault="00971795" w:rsidP="002A3BD0">
      <w:pPr>
        <w:pStyle w:val="ListParagraph"/>
        <w:widowControl/>
        <w:numPr>
          <w:ilvl w:val="0"/>
          <w:numId w:val="20"/>
        </w:numPr>
        <w:tabs>
          <w:tab w:val="left" w:pos="720"/>
        </w:tabs>
        <w:rPr>
          <w:rFonts w:ascii="Arial" w:hAnsi="Arial" w:cs="Arial"/>
          <w:bCs/>
        </w:rPr>
      </w:pPr>
      <w:r>
        <w:rPr>
          <w:rFonts w:ascii="Arial" w:hAnsi="Arial" w:cs="Arial"/>
          <w:bCs/>
        </w:rPr>
        <w:t>T</w:t>
      </w:r>
      <w:r w:rsidR="002A3BD0" w:rsidRPr="002A3BD0">
        <w:rPr>
          <w:rFonts w:ascii="Arial" w:hAnsi="Arial" w:cs="Arial"/>
          <w:bCs/>
        </w:rPr>
        <w:t>wo faculty members, one student, and one representative from the GBC Student Government Association.</w:t>
      </w:r>
    </w:p>
    <w:p w14:paraId="6D540092" w14:textId="4DCF617E" w:rsidR="002A3BD0" w:rsidRPr="002A3BD0" w:rsidRDefault="002A3BD0" w:rsidP="002A3BD0">
      <w:pPr>
        <w:pStyle w:val="ListParagraph"/>
        <w:widowControl/>
        <w:numPr>
          <w:ilvl w:val="1"/>
          <w:numId w:val="20"/>
        </w:numPr>
        <w:tabs>
          <w:tab w:val="left" w:pos="720"/>
        </w:tabs>
        <w:rPr>
          <w:rFonts w:ascii="Arial" w:hAnsi="Arial" w:cs="Arial"/>
          <w:bCs/>
        </w:rPr>
      </w:pPr>
      <w:r w:rsidRPr="002A3BD0">
        <w:rPr>
          <w:rFonts w:ascii="Arial" w:hAnsi="Arial" w:cs="Arial"/>
          <w:bCs/>
        </w:rPr>
        <w:t>The student and involved parties will be given opportunity to present their case in a formal hearing to the selected grievance committee.</w:t>
      </w:r>
    </w:p>
    <w:p w14:paraId="4AA6CA17" w14:textId="17962811" w:rsidR="002A3BD0" w:rsidRPr="002A3BD0" w:rsidRDefault="002A3BD0" w:rsidP="002A3BD0">
      <w:pPr>
        <w:pStyle w:val="ListParagraph"/>
        <w:widowControl/>
        <w:numPr>
          <w:ilvl w:val="1"/>
          <w:numId w:val="20"/>
        </w:numPr>
        <w:tabs>
          <w:tab w:val="left" w:pos="720"/>
        </w:tabs>
        <w:rPr>
          <w:rFonts w:ascii="Arial" w:hAnsi="Arial" w:cs="Arial"/>
          <w:bCs/>
        </w:rPr>
      </w:pPr>
      <w:r w:rsidRPr="002A3BD0">
        <w:rPr>
          <w:rFonts w:ascii="Arial" w:hAnsi="Arial" w:cs="Arial"/>
          <w:bCs/>
        </w:rPr>
        <w:t>The committee will then recommend a course of action to the college president.</w:t>
      </w:r>
    </w:p>
    <w:p w14:paraId="0975C265" w14:textId="071353DA" w:rsidR="00A549FE" w:rsidRPr="002A3BD0" w:rsidRDefault="002A3BD0" w:rsidP="002A3BD0">
      <w:pPr>
        <w:pStyle w:val="ListParagraph"/>
        <w:widowControl/>
        <w:numPr>
          <w:ilvl w:val="1"/>
          <w:numId w:val="20"/>
        </w:numPr>
        <w:tabs>
          <w:tab w:val="left" w:pos="720"/>
        </w:tabs>
        <w:rPr>
          <w:rFonts w:ascii="Arial" w:hAnsi="Arial" w:cs="Arial"/>
          <w:bCs/>
        </w:rPr>
      </w:pPr>
      <w:r w:rsidRPr="002A3BD0">
        <w:rPr>
          <w:rFonts w:ascii="Arial" w:hAnsi="Arial" w:cs="Arial"/>
          <w:bCs/>
        </w:rPr>
        <w:t>The student will receive written notification of the final decision from the college president</w:t>
      </w:r>
    </w:p>
    <w:p w14:paraId="0B847A10" w14:textId="77777777" w:rsidR="002A3BD0" w:rsidRPr="002A3BD0" w:rsidRDefault="002A3BD0" w:rsidP="00C13BB6">
      <w:pPr>
        <w:pStyle w:val="ListParagraph"/>
        <w:widowControl/>
        <w:tabs>
          <w:tab w:val="left" w:pos="720"/>
        </w:tabs>
        <w:ind w:left="1440"/>
        <w:rPr>
          <w:rFonts w:ascii="Arial" w:hAnsi="Arial" w:cs="Arial"/>
          <w:bCs/>
        </w:rPr>
      </w:pPr>
    </w:p>
    <w:p w14:paraId="2C69D1E3" w14:textId="77777777" w:rsidR="00C13BB6" w:rsidRDefault="00C13BB6" w:rsidP="00443EDC">
      <w:pPr>
        <w:tabs>
          <w:tab w:val="left" w:pos="720"/>
        </w:tabs>
        <w:jc w:val="center"/>
        <w:rPr>
          <w:rFonts w:ascii="Arial" w:hAnsi="Arial" w:cs="Arial"/>
          <w:b/>
          <w:bCs/>
          <w:sz w:val="28"/>
          <w:u w:val="single"/>
        </w:rPr>
      </w:pPr>
    </w:p>
    <w:p w14:paraId="05AF532B" w14:textId="4C427405" w:rsidR="002A52EA" w:rsidRPr="00292892"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PERFORMANCE LOG</w:t>
      </w:r>
    </w:p>
    <w:p w14:paraId="32164E1F" w14:textId="77777777" w:rsidR="002A52EA" w:rsidRPr="00292892" w:rsidRDefault="002A52EA" w:rsidP="00F953C0">
      <w:pPr>
        <w:tabs>
          <w:tab w:val="left" w:pos="720"/>
        </w:tabs>
        <w:rPr>
          <w:rFonts w:ascii="Arial" w:hAnsi="Arial" w:cs="Arial"/>
        </w:rPr>
      </w:pPr>
    </w:p>
    <w:p w14:paraId="6C48F6D7" w14:textId="77777777" w:rsidR="00075832" w:rsidRPr="00075832" w:rsidRDefault="00075832" w:rsidP="00075832">
      <w:pPr>
        <w:pStyle w:val="ListParagraph"/>
        <w:numPr>
          <w:ilvl w:val="0"/>
          <w:numId w:val="6"/>
        </w:numPr>
        <w:tabs>
          <w:tab w:val="left" w:pos="720"/>
        </w:tabs>
        <w:rPr>
          <w:rFonts w:ascii="Arial" w:hAnsi="Arial" w:cs="Arial"/>
        </w:rPr>
      </w:pPr>
      <w:r w:rsidRPr="00075832">
        <w:rPr>
          <w:rFonts w:ascii="Arial" w:hAnsi="Arial" w:cs="Arial"/>
        </w:rPr>
        <w:t xml:space="preserve">A 100% </w:t>
      </w:r>
      <w:r w:rsidRPr="00075832">
        <w:rPr>
          <w:rFonts w:ascii="Arial" w:hAnsi="Arial" w:cs="Arial"/>
          <w:noProof/>
        </w:rPr>
        <w:t>is required</w:t>
      </w:r>
      <w:r w:rsidRPr="00075832">
        <w:rPr>
          <w:rFonts w:ascii="Arial" w:hAnsi="Arial" w:cs="Arial"/>
        </w:rPr>
        <w:t xml:space="preserve"> on all skills listed on the Performance Log.  Students are permitted to practice skills on the Performance Log until 100% accuracy </w:t>
      </w:r>
      <w:r w:rsidRPr="00075832">
        <w:rPr>
          <w:rFonts w:ascii="Arial" w:hAnsi="Arial" w:cs="Arial"/>
          <w:noProof/>
        </w:rPr>
        <w:t>is achieved</w:t>
      </w:r>
      <w:r w:rsidRPr="00075832">
        <w:rPr>
          <w:rFonts w:ascii="Arial" w:hAnsi="Arial" w:cs="Arial"/>
        </w:rPr>
        <w:t xml:space="preserve">.  </w:t>
      </w:r>
      <w:r w:rsidRPr="00075832">
        <w:rPr>
          <w:rFonts w:ascii="Arial" w:hAnsi="Arial" w:cs="Arial"/>
          <w:noProof/>
        </w:rPr>
        <w:t>A Registered Nurse CNA Instructor must give skills tests on the Performance Log</w:t>
      </w:r>
      <w:r w:rsidRPr="00075832">
        <w:rPr>
          <w:rFonts w:ascii="Arial" w:hAnsi="Arial" w:cs="Arial"/>
        </w:rPr>
        <w:t>.</w:t>
      </w:r>
    </w:p>
    <w:p w14:paraId="1CBFC944" w14:textId="54CA385C" w:rsidR="002A52EA"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 xml:space="preserve">Students are responsible for keeping an up-to-date Performance Log.  At the end of each class </w:t>
      </w:r>
      <w:r w:rsidRPr="00292892">
        <w:rPr>
          <w:rFonts w:ascii="Arial" w:hAnsi="Arial" w:cs="Arial"/>
          <w:noProof/>
        </w:rPr>
        <w:t>and/or</w:t>
      </w:r>
      <w:r w:rsidRPr="00292892">
        <w:rPr>
          <w:rFonts w:ascii="Arial" w:hAnsi="Arial" w:cs="Arial"/>
        </w:rPr>
        <w:t xml:space="preserve"> clinical session the student is advised to record the date</w:t>
      </w:r>
      <w:r w:rsidR="00C6002C">
        <w:rPr>
          <w:rFonts w:ascii="Arial" w:hAnsi="Arial" w:cs="Arial"/>
        </w:rPr>
        <w:t>s/signature</w:t>
      </w:r>
      <w:r w:rsidRPr="00292892">
        <w:rPr>
          <w:rFonts w:ascii="Arial" w:hAnsi="Arial" w:cs="Arial"/>
        </w:rPr>
        <w:t xml:space="preserve"> in the appropriate column.</w:t>
      </w:r>
    </w:p>
    <w:p w14:paraId="0498EC8E" w14:textId="77777777" w:rsidR="002A52EA"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The Performance Log is considered a part of the student</w:t>
      </w:r>
      <w:r w:rsidR="00B4726E" w:rsidRPr="00292892">
        <w:rPr>
          <w:rFonts w:ascii="Arial" w:hAnsi="Arial" w:cs="Arial"/>
        </w:rPr>
        <w:t>’</w:t>
      </w:r>
      <w:r w:rsidRPr="00292892">
        <w:rPr>
          <w:rFonts w:ascii="Arial" w:hAnsi="Arial" w:cs="Arial"/>
        </w:rPr>
        <w:t xml:space="preserve">s permanent record and </w:t>
      </w:r>
      <w:r w:rsidRPr="00292892">
        <w:rPr>
          <w:rFonts w:ascii="Arial" w:hAnsi="Arial" w:cs="Arial"/>
          <w:noProof/>
        </w:rPr>
        <w:t>is retained</w:t>
      </w:r>
      <w:r w:rsidRPr="00292892">
        <w:rPr>
          <w:rFonts w:ascii="Arial" w:hAnsi="Arial" w:cs="Arial"/>
        </w:rPr>
        <w:t xml:space="preserve"> with other permanent records of the student at GBC.  Keep the Performance Log clean and neat.</w:t>
      </w:r>
    </w:p>
    <w:p w14:paraId="79B7B58F" w14:textId="77777777" w:rsidR="00624A1C"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 xml:space="preserve">The Performance Log must be signed and dated by </w:t>
      </w:r>
      <w:r w:rsidR="00D77A32" w:rsidRPr="00292892">
        <w:rPr>
          <w:rFonts w:ascii="Arial" w:hAnsi="Arial" w:cs="Arial"/>
        </w:rPr>
        <w:t xml:space="preserve">a </w:t>
      </w:r>
      <w:r w:rsidR="00624A1C" w:rsidRPr="00292892">
        <w:rPr>
          <w:rFonts w:ascii="Arial" w:hAnsi="Arial" w:cs="Arial"/>
        </w:rPr>
        <w:t>Registered Nurse CNA Instructor at the completion of the course.</w:t>
      </w:r>
    </w:p>
    <w:p w14:paraId="17BD3513" w14:textId="77777777" w:rsidR="00A549FE" w:rsidRPr="00292892" w:rsidRDefault="004F510C" w:rsidP="00A31BE6">
      <w:pPr>
        <w:numPr>
          <w:ilvl w:val="0"/>
          <w:numId w:val="6"/>
        </w:numPr>
        <w:tabs>
          <w:tab w:val="left" w:pos="720"/>
        </w:tabs>
        <w:rPr>
          <w:rFonts w:ascii="Arial" w:hAnsi="Arial" w:cs="Arial"/>
        </w:rPr>
      </w:pPr>
      <w:r w:rsidRPr="00292892">
        <w:rPr>
          <w:rFonts w:ascii="Arial" w:hAnsi="Arial" w:cs="Arial"/>
        </w:rPr>
        <w:t>Students must not have any physical limitations that will preclude them from</w:t>
      </w:r>
      <w:r w:rsidR="003602FC" w:rsidRPr="00292892">
        <w:rPr>
          <w:rFonts w:ascii="Arial" w:hAnsi="Arial" w:cs="Arial"/>
        </w:rPr>
        <w:t xml:space="preserve"> completing </w:t>
      </w:r>
      <w:r w:rsidRPr="00292892">
        <w:rPr>
          <w:rFonts w:ascii="Arial" w:hAnsi="Arial" w:cs="Arial"/>
        </w:rPr>
        <w:t>the procedures in the Performance Log.</w:t>
      </w:r>
    </w:p>
    <w:p w14:paraId="50A9D2C6" w14:textId="77777777" w:rsidR="00D16EFD" w:rsidRPr="00292892" w:rsidRDefault="00D16EFD" w:rsidP="00D16EFD">
      <w:pPr>
        <w:tabs>
          <w:tab w:val="left" w:pos="720"/>
        </w:tabs>
        <w:ind w:left="720"/>
        <w:rPr>
          <w:rFonts w:ascii="Arial" w:hAnsi="Arial" w:cs="Arial"/>
        </w:rPr>
      </w:pPr>
    </w:p>
    <w:p w14:paraId="1E07CA9A" w14:textId="77777777" w:rsidR="002A52EA" w:rsidRPr="00292892"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INSURANCE</w:t>
      </w:r>
    </w:p>
    <w:p w14:paraId="2BF4332A" w14:textId="77777777" w:rsidR="00D16EFD" w:rsidRPr="00292892" w:rsidRDefault="00D16EFD" w:rsidP="00443EDC">
      <w:pPr>
        <w:tabs>
          <w:tab w:val="left" w:pos="720"/>
        </w:tabs>
        <w:jc w:val="center"/>
        <w:rPr>
          <w:rFonts w:ascii="Arial" w:hAnsi="Arial" w:cs="Arial"/>
          <w:b/>
          <w:bCs/>
          <w:sz w:val="28"/>
          <w:u w:val="single"/>
        </w:rPr>
      </w:pPr>
    </w:p>
    <w:p w14:paraId="525B9518" w14:textId="77777777" w:rsidR="002A52EA" w:rsidRPr="00292892" w:rsidRDefault="002A52EA" w:rsidP="006B342C">
      <w:pPr>
        <w:pStyle w:val="List2"/>
        <w:numPr>
          <w:ilvl w:val="0"/>
          <w:numId w:val="13"/>
        </w:numPr>
        <w:tabs>
          <w:tab w:val="left" w:pos="720"/>
        </w:tabs>
        <w:rPr>
          <w:rFonts w:ascii="Arial" w:hAnsi="Arial" w:cs="Arial"/>
        </w:rPr>
      </w:pPr>
      <w:r w:rsidRPr="00292892">
        <w:rPr>
          <w:rFonts w:ascii="Arial" w:hAnsi="Arial" w:cs="Arial"/>
        </w:rPr>
        <w:t xml:space="preserve">GBC nursing assistant students </w:t>
      </w:r>
      <w:r w:rsidRPr="00292892">
        <w:rPr>
          <w:rFonts w:ascii="Arial" w:hAnsi="Arial" w:cs="Arial"/>
          <w:noProof/>
        </w:rPr>
        <w:t>are covered</w:t>
      </w:r>
      <w:r w:rsidRPr="00292892">
        <w:rPr>
          <w:rFonts w:ascii="Arial" w:hAnsi="Arial" w:cs="Arial"/>
        </w:rPr>
        <w:t xml:space="preserve"> by the </w:t>
      </w:r>
      <w:r w:rsidR="00340530" w:rsidRPr="00292892">
        <w:rPr>
          <w:rFonts w:ascii="Arial" w:hAnsi="Arial" w:cs="Arial"/>
        </w:rPr>
        <w:t xml:space="preserve">Nevada System of Higher Education </w:t>
      </w:r>
      <w:r w:rsidRPr="00292892">
        <w:rPr>
          <w:rFonts w:ascii="Arial" w:hAnsi="Arial" w:cs="Arial"/>
        </w:rPr>
        <w:t>liability insurance.</w:t>
      </w:r>
    </w:p>
    <w:p w14:paraId="1E739476" w14:textId="341E4765" w:rsidR="00A549FE" w:rsidRDefault="002A52EA" w:rsidP="00A31BE6">
      <w:pPr>
        <w:pStyle w:val="List2"/>
        <w:numPr>
          <w:ilvl w:val="0"/>
          <w:numId w:val="13"/>
        </w:numPr>
        <w:tabs>
          <w:tab w:val="left" w:pos="720"/>
        </w:tabs>
        <w:rPr>
          <w:rFonts w:ascii="Arial" w:hAnsi="Arial" w:cs="Arial"/>
        </w:rPr>
      </w:pPr>
      <w:r w:rsidRPr="00292892">
        <w:rPr>
          <w:rFonts w:ascii="Arial" w:hAnsi="Arial" w:cs="Arial"/>
        </w:rPr>
        <w:t xml:space="preserve">Students are </w:t>
      </w:r>
      <w:r w:rsidRPr="00292892">
        <w:rPr>
          <w:rFonts w:ascii="Arial" w:hAnsi="Arial" w:cs="Arial"/>
          <w:bCs/>
        </w:rPr>
        <w:t>not</w:t>
      </w:r>
      <w:r w:rsidRPr="00292892">
        <w:rPr>
          <w:rFonts w:ascii="Arial" w:hAnsi="Arial" w:cs="Arial"/>
        </w:rPr>
        <w:t xml:space="preserve"> covered by the SIIS (Workman</w:t>
      </w:r>
      <w:r w:rsidR="00B4726E" w:rsidRPr="00292892">
        <w:rPr>
          <w:rFonts w:ascii="Arial" w:hAnsi="Arial" w:cs="Arial"/>
        </w:rPr>
        <w:t>’</w:t>
      </w:r>
      <w:r w:rsidRPr="00292892">
        <w:rPr>
          <w:rFonts w:ascii="Arial" w:hAnsi="Arial" w:cs="Arial"/>
        </w:rPr>
        <w:t>s Compensation) in any of the clinical facilities.</w:t>
      </w:r>
    </w:p>
    <w:p w14:paraId="08A5B40E" w14:textId="7CD6AC4D" w:rsidR="00FE3EF3" w:rsidRPr="00292892" w:rsidRDefault="00FE3EF3" w:rsidP="00A31BE6">
      <w:pPr>
        <w:pStyle w:val="List2"/>
        <w:numPr>
          <w:ilvl w:val="0"/>
          <w:numId w:val="13"/>
        </w:numPr>
        <w:tabs>
          <w:tab w:val="left" w:pos="720"/>
        </w:tabs>
        <w:rPr>
          <w:rFonts w:ascii="Arial" w:hAnsi="Arial" w:cs="Arial"/>
        </w:rPr>
      </w:pPr>
      <w:r>
        <w:rPr>
          <w:rFonts w:ascii="Arial" w:hAnsi="Arial" w:cs="Arial"/>
        </w:rPr>
        <w:lastRenderedPageBreak/>
        <w:t xml:space="preserve">Students </w:t>
      </w:r>
      <w:r w:rsidRPr="005272FE">
        <w:rPr>
          <w:rFonts w:ascii="Arial" w:hAnsi="Arial" w:cs="Arial"/>
          <w:u w:val="single"/>
        </w:rPr>
        <w:t>must have health insurance</w:t>
      </w:r>
      <w:r>
        <w:rPr>
          <w:rFonts w:ascii="Arial" w:hAnsi="Arial" w:cs="Arial"/>
        </w:rPr>
        <w:t xml:space="preserve"> to participate in clinical rotations. </w:t>
      </w:r>
    </w:p>
    <w:p w14:paraId="53132511" w14:textId="77777777" w:rsidR="00D16EFD" w:rsidRPr="00292892" w:rsidRDefault="00D16EFD" w:rsidP="00D16EFD">
      <w:pPr>
        <w:pStyle w:val="List2"/>
        <w:tabs>
          <w:tab w:val="left" w:pos="720"/>
        </w:tabs>
        <w:ind w:firstLine="0"/>
        <w:rPr>
          <w:rFonts w:ascii="Arial" w:hAnsi="Arial" w:cs="Arial"/>
        </w:rPr>
      </w:pPr>
    </w:p>
    <w:p w14:paraId="2081F1D7" w14:textId="7A1CE6BC" w:rsidR="002A52EA"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IMMUNIZATION REQUIREMENTS</w:t>
      </w:r>
    </w:p>
    <w:p w14:paraId="41CCB122" w14:textId="77777777" w:rsidR="006E0AE5" w:rsidRPr="00292892" w:rsidRDefault="006E0AE5" w:rsidP="00443EDC">
      <w:pPr>
        <w:tabs>
          <w:tab w:val="left" w:pos="720"/>
        </w:tabs>
        <w:jc w:val="center"/>
        <w:rPr>
          <w:rFonts w:ascii="Arial" w:hAnsi="Arial" w:cs="Arial"/>
          <w:b/>
          <w:bCs/>
          <w:sz w:val="28"/>
          <w:u w:val="single"/>
        </w:rPr>
      </w:pPr>
    </w:p>
    <w:p w14:paraId="342797D4" w14:textId="7FCC5122" w:rsidR="002A52EA" w:rsidRDefault="006E0AE5" w:rsidP="00F953C0">
      <w:pPr>
        <w:tabs>
          <w:tab w:val="left" w:pos="720"/>
        </w:tabs>
        <w:rPr>
          <w:rFonts w:ascii="Arial" w:hAnsi="Arial" w:cs="Arial"/>
        </w:rPr>
      </w:pPr>
      <w:r w:rsidRPr="006E0AE5">
        <w:rPr>
          <w:rFonts w:ascii="Arial" w:hAnsi="Arial" w:cs="Arial"/>
        </w:rPr>
        <w:t xml:space="preserve">Students will </w:t>
      </w:r>
      <w:r w:rsidR="000C1B6E">
        <w:rPr>
          <w:rFonts w:ascii="Arial" w:hAnsi="Arial" w:cs="Arial"/>
        </w:rPr>
        <w:t xml:space="preserve">be required to subscribe to </w:t>
      </w:r>
      <w:r w:rsidR="000C1B6E" w:rsidRPr="006E0AE5">
        <w:rPr>
          <w:rFonts w:ascii="Arial" w:hAnsi="Arial" w:cs="Arial"/>
        </w:rPr>
        <w:t xml:space="preserve">a vendor called </w:t>
      </w:r>
      <w:proofErr w:type="spellStart"/>
      <w:r w:rsidR="000C1B6E" w:rsidRPr="006E0AE5">
        <w:rPr>
          <w:rFonts w:ascii="Arial" w:hAnsi="Arial" w:cs="Arial"/>
        </w:rPr>
        <w:t>Complio</w:t>
      </w:r>
      <w:proofErr w:type="spellEnd"/>
      <w:r w:rsidR="000C1B6E" w:rsidRPr="006E0AE5">
        <w:rPr>
          <w:rFonts w:ascii="Arial" w:hAnsi="Arial" w:cs="Arial"/>
        </w:rPr>
        <w:t xml:space="preserve"> by American </w:t>
      </w:r>
      <w:proofErr w:type="spellStart"/>
      <w:r w:rsidR="000C1B6E" w:rsidRPr="006E0AE5">
        <w:rPr>
          <w:rFonts w:ascii="Arial" w:hAnsi="Arial" w:cs="Arial"/>
        </w:rPr>
        <w:t>DataBank</w:t>
      </w:r>
      <w:proofErr w:type="spellEnd"/>
      <w:r w:rsidR="000C1B6E">
        <w:rPr>
          <w:rFonts w:ascii="Arial" w:hAnsi="Arial" w:cs="Arial"/>
        </w:rPr>
        <w:t>. The subscription will</w:t>
      </w:r>
      <w:r w:rsidR="000C1B6E" w:rsidRPr="006E0AE5">
        <w:rPr>
          <w:rFonts w:ascii="Arial" w:hAnsi="Arial" w:cs="Arial"/>
        </w:rPr>
        <w:t xml:space="preserve"> </w:t>
      </w:r>
      <w:r w:rsidR="000C1B6E">
        <w:rPr>
          <w:rFonts w:ascii="Arial" w:hAnsi="Arial" w:cs="Arial"/>
        </w:rPr>
        <w:t>assist</w:t>
      </w:r>
      <w:r w:rsidR="000C1B6E" w:rsidRPr="006E0AE5">
        <w:rPr>
          <w:rFonts w:ascii="Arial" w:hAnsi="Arial" w:cs="Arial"/>
        </w:rPr>
        <w:t xml:space="preserve"> students</w:t>
      </w:r>
      <w:r w:rsidR="000C1B6E">
        <w:rPr>
          <w:rFonts w:ascii="Arial" w:hAnsi="Arial" w:cs="Arial"/>
        </w:rPr>
        <w:t>, GBC, and clinical sites to</w:t>
      </w:r>
      <w:r w:rsidR="000C1B6E" w:rsidRPr="006E0AE5">
        <w:rPr>
          <w:rFonts w:ascii="Arial" w:hAnsi="Arial" w:cs="Arial"/>
        </w:rPr>
        <w:t xml:space="preserve"> track</w:t>
      </w:r>
      <w:r w:rsidR="000C1B6E">
        <w:rPr>
          <w:rFonts w:ascii="Arial" w:hAnsi="Arial" w:cs="Arial"/>
        </w:rPr>
        <w:t>, access, ma</w:t>
      </w:r>
      <w:r w:rsidR="000C1B6E" w:rsidRPr="006E0AE5">
        <w:rPr>
          <w:rFonts w:ascii="Arial" w:hAnsi="Arial" w:cs="Arial"/>
        </w:rPr>
        <w:t xml:space="preserve">intain </w:t>
      </w:r>
      <w:r w:rsidR="000C1B6E">
        <w:rPr>
          <w:rFonts w:ascii="Arial" w:hAnsi="Arial" w:cs="Arial"/>
        </w:rPr>
        <w:t xml:space="preserve">and share </w:t>
      </w:r>
      <w:r w:rsidR="000C1B6E" w:rsidRPr="006E0AE5">
        <w:rPr>
          <w:rFonts w:ascii="Arial" w:hAnsi="Arial" w:cs="Arial"/>
        </w:rPr>
        <w:t xml:space="preserve">their </w:t>
      </w:r>
      <w:r w:rsidR="000C1B6E">
        <w:rPr>
          <w:rFonts w:ascii="Arial" w:hAnsi="Arial" w:cs="Arial"/>
        </w:rPr>
        <w:t xml:space="preserve">required </w:t>
      </w:r>
      <w:r w:rsidR="000C1B6E" w:rsidRPr="006E0AE5">
        <w:rPr>
          <w:rFonts w:ascii="Arial" w:hAnsi="Arial" w:cs="Arial"/>
        </w:rPr>
        <w:t>records</w:t>
      </w:r>
      <w:r w:rsidR="000C1B6E">
        <w:rPr>
          <w:rFonts w:ascii="Arial" w:hAnsi="Arial" w:cs="Arial"/>
        </w:rPr>
        <w:t xml:space="preserve"> for clinical rotations</w:t>
      </w:r>
      <w:r w:rsidR="000C1B6E" w:rsidRPr="006E0AE5">
        <w:rPr>
          <w:rFonts w:ascii="Arial" w:hAnsi="Arial" w:cs="Arial"/>
        </w:rPr>
        <w:t xml:space="preserve"> through</w:t>
      </w:r>
      <w:r w:rsidR="000C1B6E">
        <w:rPr>
          <w:rFonts w:ascii="Arial" w:hAnsi="Arial" w:cs="Arial"/>
        </w:rPr>
        <w:t>out</w:t>
      </w:r>
      <w:r w:rsidR="000C1B6E" w:rsidRPr="006E0AE5">
        <w:rPr>
          <w:rFonts w:ascii="Arial" w:hAnsi="Arial" w:cs="Arial"/>
        </w:rPr>
        <w:t xml:space="preserve"> their academic program. </w:t>
      </w:r>
      <w:r w:rsidR="000C1B6E">
        <w:rPr>
          <w:rFonts w:ascii="Arial" w:hAnsi="Arial" w:cs="Arial"/>
        </w:rPr>
        <w:t xml:space="preserve"> Students will p</w:t>
      </w:r>
      <w:r w:rsidRPr="006E0AE5">
        <w:rPr>
          <w:rFonts w:ascii="Arial" w:hAnsi="Arial" w:cs="Arial"/>
        </w:rPr>
        <w:t>rovide documentation regarding the completion of their immunization</w:t>
      </w:r>
      <w:r w:rsidR="00FE3EF3">
        <w:rPr>
          <w:rFonts w:ascii="Arial" w:hAnsi="Arial" w:cs="Arial"/>
        </w:rPr>
        <w:t>s</w:t>
      </w:r>
      <w:r w:rsidRPr="006E0AE5">
        <w:rPr>
          <w:rFonts w:ascii="Arial" w:hAnsi="Arial" w:cs="Arial"/>
        </w:rPr>
        <w:t xml:space="preserve">, annual background check, annual drug screen, required training and related compliance records as requested by clinical facility. </w:t>
      </w:r>
      <w:r w:rsidR="00FE3EF3">
        <w:rPr>
          <w:rFonts w:ascii="Arial" w:hAnsi="Arial" w:cs="Arial"/>
        </w:rPr>
        <w:t xml:space="preserve">GBC </w:t>
      </w:r>
      <w:r w:rsidRPr="006E0AE5">
        <w:rPr>
          <w:rFonts w:ascii="Arial" w:hAnsi="Arial" w:cs="Arial"/>
        </w:rPr>
        <w:t xml:space="preserve">Students are required to maintain compliance </w:t>
      </w:r>
      <w:r>
        <w:rPr>
          <w:rFonts w:ascii="Arial" w:hAnsi="Arial" w:cs="Arial"/>
        </w:rPr>
        <w:t>with current policy provided to you prior to the start of class</w:t>
      </w:r>
      <w:r w:rsidRPr="006E0AE5">
        <w:rPr>
          <w:rFonts w:ascii="Arial" w:hAnsi="Arial" w:cs="Arial"/>
        </w:rPr>
        <w:t>.</w:t>
      </w:r>
    </w:p>
    <w:p w14:paraId="08AA8A8A" w14:textId="77777777" w:rsidR="006E0AE5" w:rsidRPr="00292892" w:rsidRDefault="006E0AE5" w:rsidP="00F953C0">
      <w:pPr>
        <w:tabs>
          <w:tab w:val="left" w:pos="720"/>
        </w:tabs>
        <w:rPr>
          <w:rFonts w:ascii="Arial" w:hAnsi="Arial" w:cs="Arial"/>
        </w:rPr>
      </w:pPr>
    </w:p>
    <w:p w14:paraId="6DB5B744" w14:textId="77777777" w:rsidR="00D16EFD" w:rsidRPr="006E0AE5" w:rsidRDefault="00D16EFD" w:rsidP="00A31BE6">
      <w:pPr>
        <w:pStyle w:val="List2"/>
        <w:tabs>
          <w:tab w:val="left" w:pos="720"/>
        </w:tabs>
        <w:ind w:left="0" w:firstLine="0"/>
        <w:rPr>
          <w:rFonts w:ascii="Arial" w:hAnsi="Arial" w:cs="Arial"/>
          <w:b/>
        </w:rPr>
      </w:pPr>
    </w:p>
    <w:p w14:paraId="6F44A336" w14:textId="77777777" w:rsidR="002A52EA" w:rsidRPr="00292892" w:rsidRDefault="002A52EA" w:rsidP="00A549FE">
      <w:pPr>
        <w:tabs>
          <w:tab w:val="left" w:pos="720"/>
        </w:tabs>
        <w:jc w:val="center"/>
        <w:rPr>
          <w:rFonts w:ascii="Arial" w:hAnsi="Arial" w:cs="Arial"/>
          <w:b/>
          <w:bCs/>
          <w:u w:val="single"/>
        </w:rPr>
      </w:pPr>
      <w:r w:rsidRPr="00292892">
        <w:rPr>
          <w:rFonts w:ascii="Arial" w:hAnsi="Arial" w:cs="Arial"/>
          <w:b/>
          <w:bCs/>
          <w:sz w:val="28"/>
          <w:u w:val="single"/>
        </w:rPr>
        <w:t>CARDIOPULMONARY RESUSCITATION CERTIFICATION</w:t>
      </w:r>
    </w:p>
    <w:p w14:paraId="37364408" w14:textId="77777777" w:rsidR="003602FC" w:rsidRPr="00292892" w:rsidRDefault="003602FC" w:rsidP="00A549FE">
      <w:pPr>
        <w:tabs>
          <w:tab w:val="left" w:pos="720"/>
        </w:tabs>
        <w:jc w:val="center"/>
        <w:rPr>
          <w:rFonts w:ascii="Arial" w:hAnsi="Arial" w:cs="Arial"/>
          <w:b/>
          <w:bCs/>
          <w:u w:val="single"/>
        </w:rPr>
      </w:pPr>
    </w:p>
    <w:p w14:paraId="37DCB2A9" w14:textId="55990480" w:rsidR="003602FC" w:rsidRDefault="003602FC" w:rsidP="00A549FE">
      <w:pPr>
        <w:tabs>
          <w:tab w:val="left" w:pos="720"/>
        </w:tabs>
        <w:rPr>
          <w:rFonts w:ascii="Arial" w:hAnsi="Arial" w:cs="Arial"/>
          <w:bCs/>
        </w:rPr>
      </w:pPr>
      <w:r w:rsidRPr="00292892">
        <w:rPr>
          <w:rFonts w:ascii="Arial" w:hAnsi="Arial" w:cs="Arial"/>
          <w:bCs/>
        </w:rPr>
        <w:t xml:space="preserve">It is the responsibility of the student to attend a </w:t>
      </w:r>
      <w:r w:rsidRPr="00292892">
        <w:rPr>
          <w:rFonts w:ascii="Arial" w:hAnsi="Arial" w:cs="Arial"/>
          <w:bCs/>
          <w:noProof/>
        </w:rPr>
        <w:t xml:space="preserve">health care provider </w:t>
      </w:r>
      <w:r w:rsidR="005272FE">
        <w:rPr>
          <w:rFonts w:ascii="Arial" w:hAnsi="Arial" w:cs="Arial"/>
          <w:bCs/>
          <w:noProof/>
        </w:rPr>
        <w:t xml:space="preserve">basic life support </w:t>
      </w:r>
      <w:r w:rsidRPr="00292892">
        <w:rPr>
          <w:rFonts w:ascii="Arial" w:hAnsi="Arial" w:cs="Arial"/>
          <w:bCs/>
          <w:noProof/>
        </w:rPr>
        <w:t>certification class</w:t>
      </w:r>
      <w:r w:rsidRPr="00292892">
        <w:rPr>
          <w:rFonts w:ascii="Arial" w:hAnsi="Arial" w:cs="Arial"/>
          <w:bCs/>
        </w:rPr>
        <w:t xml:space="preserve"> and </w:t>
      </w:r>
      <w:r w:rsidRPr="00292892">
        <w:rPr>
          <w:rFonts w:ascii="Arial" w:hAnsi="Arial" w:cs="Arial"/>
          <w:bCs/>
          <w:noProof/>
        </w:rPr>
        <w:t>be certified</w:t>
      </w:r>
      <w:r w:rsidRPr="00292892">
        <w:rPr>
          <w:rFonts w:ascii="Arial" w:hAnsi="Arial" w:cs="Arial"/>
          <w:bCs/>
        </w:rPr>
        <w:t xml:space="preserve"> before being allowed in</w:t>
      </w:r>
      <w:r w:rsidR="00DA0B72">
        <w:rPr>
          <w:rFonts w:ascii="Arial" w:hAnsi="Arial" w:cs="Arial"/>
          <w:bCs/>
        </w:rPr>
        <w:t>to</w:t>
      </w:r>
      <w:r w:rsidRPr="00292892">
        <w:rPr>
          <w:rFonts w:ascii="Arial" w:hAnsi="Arial" w:cs="Arial"/>
          <w:bCs/>
        </w:rPr>
        <w:t xml:space="preserve"> the clinical areas.  Proof of current Professional CPR certification</w:t>
      </w:r>
      <w:r w:rsidR="000C1B6E">
        <w:rPr>
          <w:rFonts w:ascii="Arial" w:hAnsi="Arial" w:cs="Arial"/>
          <w:bCs/>
        </w:rPr>
        <w:t xml:space="preserve"> (BLS)</w:t>
      </w:r>
      <w:r w:rsidRPr="00292892">
        <w:rPr>
          <w:rFonts w:ascii="Arial" w:hAnsi="Arial" w:cs="Arial"/>
          <w:bCs/>
        </w:rPr>
        <w:t xml:space="preserve"> </w:t>
      </w:r>
      <w:r w:rsidRPr="00292892">
        <w:rPr>
          <w:rFonts w:ascii="Arial" w:hAnsi="Arial" w:cs="Arial"/>
          <w:bCs/>
          <w:noProof/>
        </w:rPr>
        <w:t xml:space="preserve">is </w:t>
      </w:r>
      <w:r w:rsidR="00A31BE6" w:rsidRPr="00292892">
        <w:rPr>
          <w:rFonts w:ascii="Arial" w:hAnsi="Arial" w:cs="Arial"/>
          <w:bCs/>
          <w:noProof/>
        </w:rPr>
        <w:t>needed</w:t>
      </w:r>
      <w:r w:rsidR="0015213B" w:rsidRPr="00292892">
        <w:rPr>
          <w:rFonts w:ascii="Arial" w:hAnsi="Arial" w:cs="Arial"/>
          <w:bCs/>
        </w:rPr>
        <w:t xml:space="preserve"> for the class.</w:t>
      </w:r>
      <w:r w:rsidR="00A31BE6" w:rsidRPr="00292892">
        <w:rPr>
          <w:rFonts w:ascii="Arial" w:hAnsi="Arial" w:cs="Arial"/>
          <w:bCs/>
        </w:rPr>
        <w:t xml:space="preserve"> </w:t>
      </w:r>
      <w:r w:rsidRPr="00292892">
        <w:rPr>
          <w:rFonts w:ascii="Arial" w:hAnsi="Arial" w:cs="Arial"/>
          <w:bCs/>
        </w:rPr>
        <w:t>American Heart As</w:t>
      </w:r>
      <w:r w:rsidR="0015213B" w:rsidRPr="00292892">
        <w:rPr>
          <w:rFonts w:ascii="Arial" w:hAnsi="Arial" w:cs="Arial"/>
          <w:bCs/>
        </w:rPr>
        <w:t>sociation is the only certification accepted</w:t>
      </w:r>
      <w:r w:rsidRPr="00292892">
        <w:rPr>
          <w:rFonts w:ascii="Arial" w:hAnsi="Arial" w:cs="Arial"/>
          <w:bCs/>
        </w:rPr>
        <w:t xml:space="preserve">.  No student will be allowed in the clinical area without current Professional </w:t>
      </w:r>
      <w:r w:rsidR="00460332">
        <w:rPr>
          <w:rFonts w:ascii="Arial" w:hAnsi="Arial" w:cs="Arial"/>
          <w:bCs/>
        </w:rPr>
        <w:t>BLS</w:t>
      </w:r>
      <w:r w:rsidRPr="00292892">
        <w:rPr>
          <w:rFonts w:ascii="Arial" w:hAnsi="Arial" w:cs="Arial"/>
          <w:bCs/>
        </w:rPr>
        <w:t xml:space="preserve"> certification.</w:t>
      </w:r>
    </w:p>
    <w:p w14:paraId="28BEC960" w14:textId="77777777" w:rsidR="00292892" w:rsidRPr="00292892" w:rsidRDefault="00292892" w:rsidP="00A549FE">
      <w:pPr>
        <w:tabs>
          <w:tab w:val="left" w:pos="720"/>
        </w:tabs>
        <w:rPr>
          <w:rFonts w:ascii="Arial" w:hAnsi="Arial" w:cs="Arial"/>
          <w:bCs/>
        </w:rPr>
      </w:pPr>
    </w:p>
    <w:p w14:paraId="3A402265" w14:textId="77777777" w:rsidR="002A52EA" w:rsidRPr="00292892" w:rsidRDefault="002A52EA" w:rsidP="00A549FE">
      <w:pPr>
        <w:tabs>
          <w:tab w:val="left" w:pos="720"/>
        </w:tabs>
        <w:jc w:val="center"/>
        <w:rPr>
          <w:rFonts w:ascii="Arial" w:hAnsi="Arial" w:cs="Arial"/>
          <w:b/>
          <w:bCs/>
          <w:sz w:val="28"/>
          <w:u w:val="single"/>
        </w:rPr>
      </w:pPr>
      <w:r w:rsidRPr="00292892">
        <w:rPr>
          <w:rFonts w:ascii="Arial" w:hAnsi="Arial" w:cs="Arial"/>
          <w:b/>
          <w:bCs/>
          <w:sz w:val="28"/>
          <w:u w:val="single"/>
        </w:rPr>
        <w:t>RETENTION OF RECORDS</w:t>
      </w:r>
    </w:p>
    <w:p w14:paraId="49745136" w14:textId="77777777" w:rsidR="002A52EA" w:rsidRPr="00292892" w:rsidRDefault="002A52EA" w:rsidP="00A549FE">
      <w:pPr>
        <w:tabs>
          <w:tab w:val="left" w:pos="720"/>
        </w:tabs>
        <w:rPr>
          <w:rFonts w:ascii="Arial" w:hAnsi="Arial" w:cs="Arial"/>
          <w:bCs/>
        </w:rPr>
      </w:pPr>
    </w:p>
    <w:p w14:paraId="0E5C5A43" w14:textId="77777777" w:rsidR="00A549FE" w:rsidRPr="00292892" w:rsidRDefault="002A52EA" w:rsidP="00A549FE">
      <w:pPr>
        <w:tabs>
          <w:tab w:val="left" w:pos="720"/>
        </w:tabs>
        <w:rPr>
          <w:rFonts w:ascii="Arial" w:hAnsi="Arial" w:cs="Arial"/>
          <w:bCs/>
        </w:rPr>
      </w:pPr>
      <w:r w:rsidRPr="00292892">
        <w:rPr>
          <w:rFonts w:ascii="Arial" w:hAnsi="Arial" w:cs="Arial"/>
        </w:rPr>
        <w:t xml:space="preserve">Student records </w:t>
      </w:r>
      <w:r w:rsidRPr="00292892">
        <w:rPr>
          <w:rFonts w:ascii="Arial" w:hAnsi="Arial" w:cs="Arial"/>
          <w:noProof/>
        </w:rPr>
        <w:t>are retained</w:t>
      </w:r>
      <w:r w:rsidRPr="00292892">
        <w:rPr>
          <w:rFonts w:ascii="Arial" w:hAnsi="Arial" w:cs="Arial"/>
        </w:rPr>
        <w:t xml:space="preserve"> in the nursing department for </w:t>
      </w:r>
      <w:r w:rsidRPr="00292892">
        <w:rPr>
          <w:rFonts w:ascii="Arial" w:hAnsi="Arial" w:cs="Arial"/>
          <w:noProof/>
        </w:rPr>
        <w:t>a period of</w:t>
      </w:r>
      <w:r w:rsidRPr="00292892">
        <w:rPr>
          <w:rFonts w:ascii="Arial" w:hAnsi="Arial" w:cs="Arial"/>
        </w:rPr>
        <w:t xml:space="preserve"> four years. </w:t>
      </w:r>
      <w:r w:rsidR="00A549FE" w:rsidRPr="00292892">
        <w:rPr>
          <w:rFonts w:ascii="Arial" w:hAnsi="Arial" w:cs="Arial"/>
        </w:rPr>
        <w:t xml:space="preserve"> </w:t>
      </w:r>
      <w:r w:rsidRPr="00292892">
        <w:rPr>
          <w:rFonts w:ascii="Arial" w:hAnsi="Arial" w:cs="Arial"/>
        </w:rPr>
        <w:t>At the</w:t>
      </w:r>
      <w:r w:rsidR="005128FB" w:rsidRPr="00292892">
        <w:rPr>
          <w:rFonts w:ascii="Arial" w:hAnsi="Arial" w:cs="Arial"/>
        </w:rPr>
        <w:t xml:space="preserve"> </w:t>
      </w:r>
      <w:r w:rsidRPr="00292892">
        <w:rPr>
          <w:rFonts w:ascii="Arial" w:hAnsi="Arial" w:cs="Arial"/>
        </w:rPr>
        <w:t xml:space="preserve">end of four years, the files </w:t>
      </w:r>
      <w:r w:rsidRPr="00292892">
        <w:rPr>
          <w:rFonts w:ascii="Arial" w:hAnsi="Arial" w:cs="Arial"/>
          <w:noProof/>
        </w:rPr>
        <w:t>are destroyed</w:t>
      </w:r>
      <w:r w:rsidRPr="00292892">
        <w:rPr>
          <w:rFonts w:ascii="Arial" w:hAnsi="Arial" w:cs="Arial"/>
          <w:bCs/>
        </w:rPr>
        <w:t>.</w:t>
      </w:r>
    </w:p>
    <w:p w14:paraId="07FF876C" w14:textId="77777777" w:rsidR="00974E81" w:rsidRPr="00292892" w:rsidRDefault="00974E81" w:rsidP="00A549FE">
      <w:pPr>
        <w:tabs>
          <w:tab w:val="left" w:pos="720"/>
        </w:tabs>
        <w:rPr>
          <w:rFonts w:ascii="Arial" w:hAnsi="Arial" w:cs="Arial"/>
          <w:bCs/>
        </w:rPr>
      </w:pPr>
    </w:p>
    <w:p w14:paraId="70FAEDDB" w14:textId="77777777" w:rsidR="002A52EA" w:rsidRPr="00292892" w:rsidRDefault="00CB2446" w:rsidP="00A549FE">
      <w:pPr>
        <w:tabs>
          <w:tab w:val="left" w:pos="720"/>
        </w:tabs>
        <w:jc w:val="center"/>
        <w:rPr>
          <w:rFonts w:ascii="Arial" w:hAnsi="Arial" w:cs="Arial"/>
          <w:b/>
          <w:bCs/>
          <w:sz w:val="28"/>
          <w:u w:val="single"/>
        </w:rPr>
      </w:pPr>
      <w:r w:rsidRPr="00292892">
        <w:rPr>
          <w:rFonts w:ascii="Arial" w:hAnsi="Arial" w:cs="Arial"/>
          <w:b/>
          <w:bCs/>
          <w:sz w:val="28"/>
          <w:u w:val="single"/>
        </w:rPr>
        <w:t>BLOOD-BORNE PATHOGEN EXPOSURE AND PREVENTION</w:t>
      </w:r>
      <w:r w:rsidR="00DC4089" w:rsidRPr="00292892">
        <w:rPr>
          <w:rFonts w:ascii="Arial" w:hAnsi="Arial" w:cs="Arial"/>
          <w:b/>
          <w:bCs/>
          <w:sz w:val="28"/>
          <w:u w:val="single"/>
        </w:rPr>
        <w:t xml:space="preserve"> POLICY</w:t>
      </w:r>
      <w:r w:rsidRPr="00292892">
        <w:rPr>
          <w:rFonts w:ascii="Arial" w:hAnsi="Arial" w:cs="Arial"/>
          <w:b/>
          <w:bCs/>
          <w:sz w:val="28"/>
          <w:u w:val="single"/>
        </w:rPr>
        <w:t xml:space="preserve"> </w:t>
      </w:r>
    </w:p>
    <w:p w14:paraId="6583F087" w14:textId="77777777" w:rsidR="00CB2446" w:rsidRPr="00292892" w:rsidRDefault="00CB2446" w:rsidP="00A549FE">
      <w:pPr>
        <w:tabs>
          <w:tab w:val="left" w:pos="720"/>
        </w:tabs>
        <w:jc w:val="center"/>
        <w:rPr>
          <w:rFonts w:ascii="Arial" w:hAnsi="Arial" w:cs="Arial"/>
          <w:b/>
          <w:bCs/>
          <w:u w:val="single"/>
        </w:rPr>
      </w:pPr>
    </w:p>
    <w:p w14:paraId="11AF628F" w14:textId="77777777" w:rsidR="00CB2446" w:rsidRPr="00292892" w:rsidRDefault="00CB2446" w:rsidP="00A549FE">
      <w:pPr>
        <w:tabs>
          <w:tab w:val="left" w:pos="720"/>
        </w:tabs>
        <w:rPr>
          <w:rStyle w:val="Hyperlink"/>
          <w:rFonts w:ascii="Arial" w:hAnsi="Arial" w:cs="Arial"/>
        </w:rPr>
      </w:pPr>
      <w:r w:rsidRPr="00292892">
        <w:rPr>
          <w:rFonts w:ascii="Arial" w:hAnsi="Arial" w:cs="Arial"/>
          <w:noProof/>
        </w:rPr>
        <w:t>St</w:t>
      </w:r>
      <w:r w:rsidR="00F12565" w:rsidRPr="00292892">
        <w:rPr>
          <w:rFonts w:ascii="Arial" w:hAnsi="Arial" w:cs="Arial"/>
          <w:noProof/>
        </w:rPr>
        <w:t>udents and faculty must use standard Precautions</w:t>
      </w:r>
      <w:r w:rsidRPr="00292892">
        <w:rPr>
          <w:rFonts w:ascii="Arial" w:hAnsi="Arial" w:cs="Arial"/>
        </w:rPr>
        <w:t xml:space="preserve"> in all clinical facilities and the Practice Lab at all times.  Current CDC </w:t>
      </w:r>
      <w:r w:rsidRPr="00292892">
        <w:rPr>
          <w:rFonts w:ascii="Arial" w:hAnsi="Arial" w:cs="Arial"/>
          <w:i/>
        </w:rPr>
        <w:t xml:space="preserve">Recommendations for Application of Standard Precautions for the Care of All Patients in All Healthcare Setting </w:t>
      </w:r>
      <w:r w:rsidRPr="00292892">
        <w:rPr>
          <w:rFonts w:ascii="Arial" w:hAnsi="Arial" w:cs="Arial"/>
        </w:rPr>
        <w:t xml:space="preserve">is available </w:t>
      </w:r>
      <w:r w:rsidRPr="00292892">
        <w:rPr>
          <w:rFonts w:ascii="Arial" w:hAnsi="Arial" w:cs="Arial"/>
          <w:noProof/>
        </w:rPr>
        <w:t>at:</w:t>
      </w:r>
      <w:r w:rsidRPr="00292892">
        <w:rPr>
          <w:rFonts w:ascii="Arial" w:hAnsi="Arial" w:cs="Arial"/>
          <w:color w:val="FF0000"/>
        </w:rPr>
        <w:tab/>
      </w:r>
      <w:hyperlink r:id="rId9" w:history="1">
        <w:r w:rsidRPr="00292892">
          <w:rPr>
            <w:rStyle w:val="Hyperlink"/>
            <w:rFonts w:ascii="Arial" w:hAnsi="Arial" w:cs="Arial"/>
          </w:rPr>
          <w:t>http://www.cdc.gov/hicpac/2007IP/2007ip_table4.html</w:t>
        </w:r>
      </w:hyperlink>
    </w:p>
    <w:p w14:paraId="1064B090" w14:textId="77777777" w:rsidR="00A549FE" w:rsidRPr="00292892" w:rsidRDefault="00A549FE" w:rsidP="00A549FE">
      <w:pPr>
        <w:tabs>
          <w:tab w:val="left" w:pos="720"/>
        </w:tabs>
        <w:rPr>
          <w:rFonts w:ascii="Arial" w:hAnsi="Arial" w:cs="Arial"/>
          <w:color w:val="FF0000"/>
        </w:rPr>
      </w:pPr>
    </w:p>
    <w:p w14:paraId="01D64907" w14:textId="77777777" w:rsidR="00CB2446" w:rsidRPr="00292892" w:rsidRDefault="00CB2446" w:rsidP="00A549FE">
      <w:pPr>
        <w:tabs>
          <w:tab w:val="left" w:pos="720"/>
        </w:tabs>
        <w:rPr>
          <w:rFonts w:ascii="Arial" w:hAnsi="Arial" w:cs="Arial"/>
        </w:rPr>
      </w:pPr>
      <w:r w:rsidRPr="00292892">
        <w:rPr>
          <w:rFonts w:ascii="Arial" w:hAnsi="Arial" w:cs="Arial"/>
        </w:rPr>
        <w:t>The nursing program has developed a Blood</w:t>
      </w:r>
      <w:r w:rsidR="00DC4089" w:rsidRPr="00292892">
        <w:rPr>
          <w:rFonts w:ascii="Arial" w:hAnsi="Arial" w:cs="Arial"/>
        </w:rPr>
        <w:t>-</w:t>
      </w:r>
      <w:r w:rsidRPr="00292892">
        <w:rPr>
          <w:rFonts w:ascii="Arial" w:hAnsi="Arial" w:cs="Arial"/>
        </w:rPr>
        <w:t xml:space="preserve">borne Pathogen Exposure and Prevention Policy to </w:t>
      </w:r>
      <w:r w:rsidR="00F12565" w:rsidRPr="00292892">
        <w:rPr>
          <w:rFonts w:ascii="Arial" w:hAnsi="Arial" w:cs="Arial"/>
          <w:noProof/>
        </w:rPr>
        <w:t>comply</w:t>
      </w:r>
      <w:r w:rsidRPr="00292892">
        <w:rPr>
          <w:rFonts w:ascii="Arial" w:hAnsi="Arial" w:cs="Arial"/>
        </w:rPr>
        <w:t xml:space="preserve"> with the Occupational Safety and Health Administration (OSHA) Standards.  The policy is intended to provide direction to students and faculty to help prevent exposure to blood</w:t>
      </w:r>
      <w:r w:rsidR="00DC4089" w:rsidRPr="00292892">
        <w:rPr>
          <w:rFonts w:ascii="Arial" w:hAnsi="Arial" w:cs="Arial"/>
        </w:rPr>
        <w:t>-</w:t>
      </w:r>
      <w:r w:rsidRPr="00292892">
        <w:rPr>
          <w:rFonts w:ascii="Arial" w:hAnsi="Arial" w:cs="Arial"/>
        </w:rPr>
        <w:t>borne pathogens and guidance should such exposure occur. (See Instructor for policy and form)</w:t>
      </w:r>
    </w:p>
    <w:p w14:paraId="14BC3450" w14:textId="77777777" w:rsidR="00CB2446" w:rsidRPr="00292892" w:rsidRDefault="00CB2446" w:rsidP="00F953C0">
      <w:pPr>
        <w:tabs>
          <w:tab w:val="left" w:pos="720"/>
        </w:tabs>
        <w:ind w:left="720"/>
        <w:rPr>
          <w:rFonts w:ascii="Arial" w:hAnsi="Arial" w:cs="Arial"/>
          <w:i/>
        </w:rPr>
      </w:pPr>
    </w:p>
    <w:p w14:paraId="132F9F55" w14:textId="77777777" w:rsidR="002A52EA" w:rsidRPr="00292892" w:rsidRDefault="008E781A" w:rsidP="00F953C0">
      <w:pPr>
        <w:tabs>
          <w:tab w:val="left" w:pos="720"/>
        </w:tabs>
        <w:jc w:val="center"/>
        <w:rPr>
          <w:rFonts w:ascii="Arial" w:hAnsi="Arial" w:cs="Arial"/>
          <w:b/>
          <w:bCs/>
          <w:sz w:val="28"/>
          <w:u w:val="single"/>
        </w:rPr>
      </w:pPr>
      <w:r w:rsidRPr="00292892">
        <w:rPr>
          <w:rFonts w:ascii="Arial" w:hAnsi="Arial" w:cs="Arial"/>
          <w:b/>
          <w:bCs/>
          <w:sz w:val="28"/>
          <w:u w:val="single"/>
        </w:rPr>
        <w:t>ACCO</w:t>
      </w:r>
      <w:r w:rsidR="00F12565" w:rsidRPr="00292892">
        <w:rPr>
          <w:rFonts w:ascii="Arial" w:hAnsi="Arial" w:cs="Arial"/>
          <w:b/>
          <w:bCs/>
          <w:sz w:val="28"/>
          <w:u w:val="single"/>
        </w:rPr>
        <w:t>M</w:t>
      </w:r>
      <w:r w:rsidRPr="00292892">
        <w:rPr>
          <w:rFonts w:ascii="Arial" w:hAnsi="Arial" w:cs="Arial"/>
          <w:b/>
          <w:bCs/>
          <w:sz w:val="28"/>
          <w:u w:val="single"/>
        </w:rPr>
        <w:t>MODATIONS FOR STUDENTS WITH DISABILITIES</w:t>
      </w:r>
    </w:p>
    <w:p w14:paraId="25004830" w14:textId="77777777" w:rsidR="00341DB2" w:rsidRPr="00292892" w:rsidRDefault="00341DB2" w:rsidP="00F953C0">
      <w:pPr>
        <w:tabs>
          <w:tab w:val="left" w:pos="720"/>
        </w:tabs>
        <w:rPr>
          <w:rFonts w:ascii="Arial" w:hAnsi="Arial" w:cs="Arial"/>
        </w:rPr>
      </w:pPr>
    </w:p>
    <w:p w14:paraId="16DE17C8" w14:textId="4FA1487C" w:rsidR="00341DB2" w:rsidRPr="00292892" w:rsidRDefault="00341DB2" w:rsidP="00F953C0">
      <w:pPr>
        <w:tabs>
          <w:tab w:val="left" w:pos="720"/>
        </w:tabs>
        <w:rPr>
          <w:rFonts w:ascii="Arial" w:hAnsi="Arial" w:cs="Arial"/>
        </w:rPr>
      </w:pPr>
      <w:r w:rsidRPr="00292892">
        <w:rPr>
          <w:rFonts w:ascii="Arial" w:hAnsi="Arial" w:cs="Arial"/>
        </w:rPr>
        <w:t xml:space="preserve">Great Basin College is committed to providing equal educational opportunities to qualified students with disabilities </w:t>
      </w:r>
      <w:r w:rsidRPr="00292892">
        <w:rPr>
          <w:rFonts w:ascii="Arial" w:hAnsi="Arial" w:cs="Arial"/>
          <w:noProof/>
        </w:rPr>
        <w:t>in accordance with</w:t>
      </w:r>
      <w:r w:rsidRPr="00292892">
        <w:rPr>
          <w:rFonts w:ascii="Arial" w:hAnsi="Arial" w:cs="Arial"/>
        </w:rPr>
        <w:t xml:space="preserve"> state and federal laws and regulations, including the Americans with Disabilities Act of 1990 and Section 504 of the Rehabilitation Act of 1973.  A qualified student must furnish current verification of </w:t>
      </w:r>
      <w:r w:rsidRPr="00292892">
        <w:rPr>
          <w:rFonts w:ascii="Arial" w:hAnsi="Arial" w:cs="Arial"/>
        </w:rPr>
        <w:lastRenderedPageBreak/>
        <w:t>disability.  The Director of Services for Students with Disabilities (</w:t>
      </w:r>
      <w:proofErr w:type="spellStart"/>
      <w:r w:rsidR="00EE0EDA">
        <w:rPr>
          <w:rFonts w:ascii="Arial" w:hAnsi="Arial" w:cs="Arial"/>
        </w:rPr>
        <w:t>Arysta</w:t>
      </w:r>
      <w:proofErr w:type="spellEnd"/>
      <w:r w:rsidR="00EE0EDA">
        <w:rPr>
          <w:rFonts w:ascii="Arial" w:hAnsi="Arial" w:cs="Arial"/>
        </w:rPr>
        <w:t xml:space="preserve"> Brick</w:t>
      </w:r>
      <w:r w:rsidRPr="00292892">
        <w:rPr>
          <w:rFonts w:ascii="Arial" w:hAnsi="Arial" w:cs="Arial"/>
        </w:rPr>
        <w:t>) will assist qualified students with disabilities in securing the appropriate and reasonable accommodations, auxiliary aids</w:t>
      </w:r>
      <w:r w:rsidR="00F12565"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services.  For more information or further assistance, please call 775.</w:t>
      </w:r>
      <w:r w:rsidR="00EE0EDA">
        <w:rPr>
          <w:rFonts w:ascii="Arial" w:hAnsi="Arial" w:cs="Arial"/>
        </w:rPr>
        <w:t>327.2336</w:t>
      </w:r>
      <w:r w:rsidRPr="00292892">
        <w:rPr>
          <w:rFonts w:ascii="Arial" w:hAnsi="Arial" w:cs="Arial"/>
        </w:rPr>
        <w:t>.</w:t>
      </w:r>
    </w:p>
    <w:p w14:paraId="61430BED" w14:textId="77777777" w:rsidR="00A549FE" w:rsidRPr="00292892" w:rsidRDefault="00A549FE" w:rsidP="00F953C0">
      <w:pPr>
        <w:tabs>
          <w:tab w:val="left" w:pos="720"/>
        </w:tabs>
        <w:rPr>
          <w:rFonts w:ascii="Arial" w:hAnsi="Arial" w:cs="Arial"/>
        </w:rPr>
      </w:pPr>
    </w:p>
    <w:p w14:paraId="642D6CBF" w14:textId="77777777" w:rsidR="00AD2AAD" w:rsidRPr="00292892" w:rsidRDefault="00AD2AAD" w:rsidP="00F953C0">
      <w:pPr>
        <w:tabs>
          <w:tab w:val="left" w:pos="720"/>
        </w:tabs>
        <w:jc w:val="center"/>
        <w:rPr>
          <w:rFonts w:ascii="Arial" w:hAnsi="Arial" w:cs="Arial"/>
          <w:b/>
          <w:bCs/>
          <w:sz w:val="28"/>
          <w:u w:val="single"/>
        </w:rPr>
      </w:pPr>
      <w:r w:rsidRPr="00292892">
        <w:rPr>
          <w:rFonts w:ascii="Arial" w:hAnsi="Arial" w:cs="Arial"/>
          <w:b/>
          <w:bCs/>
          <w:sz w:val="28"/>
          <w:u w:val="single"/>
        </w:rPr>
        <w:t>ENGLISH AS A SECOND LANGUAGE ACCO</w:t>
      </w:r>
      <w:r w:rsidR="00F12565" w:rsidRPr="00292892">
        <w:rPr>
          <w:rFonts w:ascii="Arial" w:hAnsi="Arial" w:cs="Arial"/>
          <w:b/>
          <w:bCs/>
          <w:sz w:val="28"/>
          <w:u w:val="single"/>
        </w:rPr>
        <w:t>M</w:t>
      </w:r>
      <w:r w:rsidRPr="00292892">
        <w:rPr>
          <w:rFonts w:ascii="Arial" w:hAnsi="Arial" w:cs="Arial"/>
          <w:b/>
          <w:bCs/>
          <w:sz w:val="28"/>
          <w:u w:val="single"/>
        </w:rPr>
        <w:t>MODATION</w:t>
      </w:r>
    </w:p>
    <w:p w14:paraId="3DB1B992" w14:textId="77777777" w:rsidR="00AD2AAD" w:rsidRPr="00292892" w:rsidRDefault="00AD2AAD" w:rsidP="00F953C0">
      <w:pPr>
        <w:tabs>
          <w:tab w:val="left" w:pos="720"/>
        </w:tabs>
        <w:jc w:val="center"/>
        <w:rPr>
          <w:rFonts w:ascii="Arial" w:hAnsi="Arial" w:cs="Arial"/>
          <w:b/>
          <w:u w:val="single"/>
        </w:rPr>
      </w:pPr>
    </w:p>
    <w:p w14:paraId="6628FC3D" w14:textId="77777777" w:rsidR="00AD2AAD" w:rsidRPr="00292892" w:rsidRDefault="00AD2AAD" w:rsidP="00A549FE">
      <w:pPr>
        <w:tabs>
          <w:tab w:val="left" w:pos="720"/>
        </w:tabs>
        <w:rPr>
          <w:rFonts w:ascii="Arial" w:hAnsi="Arial" w:cs="Arial"/>
        </w:rPr>
      </w:pPr>
      <w:r w:rsidRPr="00292892">
        <w:rPr>
          <w:rFonts w:ascii="Arial" w:hAnsi="Arial" w:cs="Arial"/>
        </w:rPr>
        <w:t xml:space="preserve">When completing the </w:t>
      </w:r>
      <w:r w:rsidR="00253412" w:rsidRPr="00292892">
        <w:rPr>
          <w:rFonts w:ascii="Arial" w:hAnsi="Arial" w:cs="Arial"/>
        </w:rPr>
        <w:t>requ</w:t>
      </w:r>
      <w:r w:rsidR="00E43F6F" w:rsidRPr="00292892">
        <w:rPr>
          <w:rFonts w:ascii="Arial" w:hAnsi="Arial" w:cs="Arial"/>
        </w:rPr>
        <w:t>ired</w:t>
      </w:r>
      <w:r w:rsidRPr="00292892">
        <w:rPr>
          <w:rFonts w:ascii="Arial" w:hAnsi="Arial" w:cs="Arial"/>
        </w:rPr>
        <w:t xml:space="preserve"> testing for licensure, the Nevada Nursing Assistant Competency Exam </w:t>
      </w:r>
      <w:r w:rsidRPr="00292892">
        <w:rPr>
          <w:rFonts w:ascii="Arial" w:hAnsi="Arial" w:cs="Arial"/>
          <w:noProof/>
        </w:rPr>
        <w:t>is administered</w:t>
      </w:r>
      <w:r w:rsidRPr="00292892">
        <w:rPr>
          <w:rFonts w:ascii="Arial" w:hAnsi="Arial" w:cs="Arial"/>
        </w:rPr>
        <w:t xml:space="preserve"> in English only.  To keep in line with this, all exams administered during the completion of this course will </w:t>
      </w:r>
      <w:r w:rsidRPr="00292892">
        <w:rPr>
          <w:rFonts w:ascii="Arial" w:hAnsi="Arial" w:cs="Arial"/>
          <w:noProof/>
        </w:rPr>
        <w:t>be administered</w:t>
      </w:r>
      <w:r w:rsidRPr="00292892">
        <w:rPr>
          <w:rFonts w:ascii="Arial" w:hAnsi="Arial" w:cs="Arial"/>
        </w:rPr>
        <w:t xml:space="preserve"> in English only.  Translators are not permitted</w:t>
      </w:r>
      <w:r w:rsidR="00F12565"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translation dictionaries may not </w:t>
      </w:r>
      <w:r w:rsidRPr="00292892">
        <w:rPr>
          <w:rFonts w:ascii="Arial" w:hAnsi="Arial" w:cs="Arial"/>
          <w:noProof/>
        </w:rPr>
        <w:t>be used</w:t>
      </w:r>
      <w:r w:rsidRPr="00292892">
        <w:rPr>
          <w:rFonts w:ascii="Arial" w:hAnsi="Arial" w:cs="Arial"/>
        </w:rPr>
        <w:t xml:space="preserve"> during </w:t>
      </w:r>
      <w:r w:rsidRPr="00292892">
        <w:rPr>
          <w:rFonts w:ascii="Arial" w:hAnsi="Arial" w:cs="Arial"/>
          <w:noProof/>
        </w:rPr>
        <w:t>an</w:t>
      </w:r>
      <w:r w:rsidRPr="00292892">
        <w:rPr>
          <w:rFonts w:ascii="Arial" w:hAnsi="Arial" w:cs="Arial"/>
        </w:rPr>
        <w:t xml:space="preserve"> exam.  ELS candidates may be eligible to take exams orally; this decision will </w:t>
      </w:r>
      <w:r w:rsidRPr="00292892">
        <w:rPr>
          <w:rFonts w:ascii="Arial" w:hAnsi="Arial" w:cs="Arial"/>
          <w:noProof/>
        </w:rPr>
        <w:t>be made</w:t>
      </w:r>
      <w:r w:rsidRPr="00292892">
        <w:rPr>
          <w:rFonts w:ascii="Arial" w:hAnsi="Arial" w:cs="Arial"/>
        </w:rPr>
        <w:t xml:space="preserve"> at the discretion of the instructor </w:t>
      </w:r>
      <w:r w:rsidRPr="00292892">
        <w:rPr>
          <w:rFonts w:ascii="Arial" w:hAnsi="Arial" w:cs="Arial"/>
          <w:noProof/>
        </w:rPr>
        <w:t>and/or</w:t>
      </w:r>
      <w:r w:rsidRPr="00292892">
        <w:rPr>
          <w:rFonts w:ascii="Arial" w:hAnsi="Arial" w:cs="Arial"/>
        </w:rPr>
        <w:t xml:space="preserve"> program </w:t>
      </w:r>
      <w:r w:rsidR="00921AA8" w:rsidRPr="00292892">
        <w:rPr>
          <w:rFonts w:ascii="Arial" w:hAnsi="Arial" w:cs="Arial"/>
        </w:rPr>
        <w:t>coordinator</w:t>
      </w:r>
      <w:r w:rsidRPr="00292892">
        <w:rPr>
          <w:rFonts w:ascii="Arial" w:hAnsi="Arial" w:cs="Arial"/>
        </w:rPr>
        <w:t>.</w:t>
      </w:r>
    </w:p>
    <w:p w14:paraId="4D61A712" w14:textId="77777777" w:rsidR="00F7766A" w:rsidRDefault="00F7766A" w:rsidP="00F953C0">
      <w:pPr>
        <w:tabs>
          <w:tab w:val="left" w:pos="720"/>
        </w:tabs>
        <w:jc w:val="center"/>
        <w:rPr>
          <w:rFonts w:ascii="Arial" w:hAnsi="Arial" w:cs="Arial"/>
          <w:b/>
          <w:bCs/>
          <w:sz w:val="28"/>
          <w:u w:val="single"/>
        </w:rPr>
      </w:pPr>
    </w:p>
    <w:p w14:paraId="3653417F" w14:textId="77777777" w:rsidR="004F510C" w:rsidRPr="00292892" w:rsidRDefault="00253412" w:rsidP="00F953C0">
      <w:pPr>
        <w:tabs>
          <w:tab w:val="left" w:pos="720"/>
        </w:tabs>
        <w:jc w:val="center"/>
        <w:rPr>
          <w:rFonts w:ascii="Arial" w:hAnsi="Arial" w:cs="Arial"/>
          <w:b/>
          <w:bCs/>
          <w:sz w:val="28"/>
          <w:u w:val="single"/>
        </w:rPr>
      </w:pPr>
      <w:r w:rsidRPr="00292892">
        <w:rPr>
          <w:rFonts w:ascii="Arial" w:hAnsi="Arial" w:cs="Arial"/>
          <w:b/>
          <w:bCs/>
          <w:sz w:val="28"/>
          <w:u w:val="single"/>
        </w:rPr>
        <w:t xml:space="preserve">RESIDENT’S </w:t>
      </w:r>
      <w:r w:rsidR="004F510C" w:rsidRPr="00292892">
        <w:rPr>
          <w:rFonts w:ascii="Arial" w:hAnsi="Arial" w:cs="Arial"/>
          <w:b/>
          <w:bCs/>
          <w:sz w:val="28"/>
          <w:u w:val="single"/>
        </w:rPr>
        <w:t>BILL OF RIGHTS</w:t>
      </w:r>
    </w:p>
    <w:p w14:paraId="33046474" w14:textId="77777777" w:rsidR="00253412" w:rsidRPr="00292892" w:rsidRDefault="00253412" w:rsidP="00F953C0">
      <w:pPr>
        <w:tabs>
          <w:tab w:val="left" w:pos="720"/>
        </w:tabs>
        <w:jc w:val="center"/>
        <w:rPr>
          <w:rFonts w:ascii="Arial" w:hAnsi="Arial" w:cs="Arial"/>
          <w:b/>
          <w:bCs/>
          <w:u w:val="single"/>
        </w:rPr>
      </w:pPr>
    </w:p>
    <w:p w14:paraId="4A8E7C46" w14:textId="77777777" w:rsidR="00253412" w:rsidRPr="00292892" w:rsidRDefault="00253412" w:rsidP="00F953C0">
      <w:pPr>
        <w:tabs>
          <w:tab w:val="left" w:pos="720"/>
        </w:tabs>
        <w:rPr>
          <w:rFonts w:ascii="Arial" w:hAnsi="Arial" w:cs="Arial"/>
        </w:rPr>
      </w:pPr>
      <w:r w:rsidRPr="00292892">
        <w:rPr>
          <w:rFonts w:ascii="Arial" w:hAnsi="Arial" w:cs="Arial"/>
          <w:bCs/>
        </w:rPr>
        <w:t xml:space="preserve">Resident’s rights specify how residents must </w:t>
      </w:r>
      <w:r w:rsidRPr="00292892">
        <w:rPr>
          <w:rFonts w:ascii="Arial" w:hAnsi="Arial" w:cs="Arial"/>
          <w:bCs/>
          <w:noProof/>
        </w:rPr>
        <w:t>be treated</w:t>
      </w:r>
      <w:r w:rsidRPr="00292892">
        <w:rPr>
          <w:rFonts w:ascii="Arial" w:hAnsi="Arial" w:cs="Arial"/>
          <w:bCs/>
        </w:rPr>
        <w:t xml:space="preserve"> while living in a facility.  They provide an ethical code of conduct for healthcare workers.  </w:t>
      </w:r>
      <w:r w:rsidR="00FA3EA3" w:rsidRPr="00292892">
        <w:rPr>
          <w:rFonts w:ascii="Arial" w:hAnsi="Arial" w:cs="Arial"/>
          <w:bCs/>
        </w:rPr>
        <w:t>Facilities’</w:t>
      </w:r>
      <w:r w:rsidRPr="00292892">
        <w:rPr>
          <w:rFonts w:ascii="Arial" w:hAnsi="Arial" w:cs="Arial"/>
          <w:bCs/>
        </w:rPr>
        <w:t xml:space="preserve"> give residents a list of these rights and review each right with them.  Be familiar with these legal rights.  Resident’s rights are detailed, and they include the following:    </w:t>
      </w:r>
    </w:p>
    <w:p w14:paraId="574263DE" w14:textId="77777777" w:rsidR="004F510C" w:rsidRPr="00292892" w:rsidRDefault="004F510C" w:rsidP="00F953C0">
      <w:pPr>
        <w:tabs>
          <w:tab w:val="left" w:pos="720"/>
        </w:tabs>
        <w:rPr>
          <w:rFonts w:ascii="Arial" w:hAnsi="Arial" w:cs="Arial"/>
        </w:rPr>
      </w:pPr>
    </w:p>
    <w:p w14:paraId="28FE1EB5" w14:textId="36FEA98C" w:rsidR="004F510C"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receive considerate and respectful care.</w:t>
      </w:r>
    </w:p>
    <w:p w14:paraId="62BB1F2C" w14:textId="77777777" w:rsidR="000E1616" w:rsidRDefault="000E1616" w:rsidP="000E1616">
      <w:pPr>
        <w:tabs>
          <w:tab w:val="left" w:pos="-1080"/>
          <w:tab w:val="left" w:pos="-720"/>
          <w:tab w:val="left" w:pos="720"/>
        </w:tabs>
        <w:ind w:left="720"/>
        <w:rPr>
          <w:rFonts w:ascii="Arial" w:hAnsi="Arial" w:cs="Arial"/>
        </w:rPr>
      </w:pPr>
    </w:p>
    <w:p w14:paraId="70CE72FB" w14:textId="19C640C0" w:rsidR="000E1616" w:rsidRDefault="000E1616" w:rsidP="00AE4036">
      <w:pPr>
        <w:numPr>
          <w:ilvl w:val="0"/>
          <w:numId w:val="14"/>
        </w:numPr>
        <w:tabs>
          <w:tab w:val="left" w:pos="-1080"/>
          <w:tab w:val="left" w:pos="-720"/>
          <w:tab w:val="left" w:pos="720"/>
        </w:tabs>
        <w:rPr>
          <w:rFonts w:ascii="Arial" w:hAnsi="Arial" w:cs="Arial"/>
        </w:rPr>
      </w:pPr>
      <w:r>
        <w:rPr>
          <w:rFonts w:ascii="Arial" w:hAnsi="Arial" w:cs="Arial"/>
        </w:rPr>
        <w:t>Be enabled to make personal choices to accommodate his or her needs.</w:t>
      </w:r>
    </w:p>
    <w:p w14:paraId="3B1DFC8D" w14:textId="77777777" w:rsidR="000E1616" w:rsidRDefault="000E1616" w:rsidP="000E1616">
      <w:pPr>
        <w:pStyle w:val="ListParagraph"/>
        <w:rPr>
          <w:rFonts w:ascii="Arial" w:hAnsi="Arial" w:cs="Arial"/>
        </w:rPr>
      </w:pPr>
    </w:p>
    <w:p w14:paraId="5E335B8B" w14:textId="6765C51D" w:rsidR="000E1616" w:rsidRDefault="000E1616" w:rsidP="00AE4036">
      <w:pPr>
        <w:numPr>
          <w:ilvl w:val="0"/>
          <w:numId w:val="14"/>
        </w:numPr>
        <w:tabs>
          <w:tab w:val="left" w:pos="-1080"/>
          <w:tab w:val="left" w:pos="-720"/>
          <w:tab w:val="left" w:pos="720"/>
        </w:tabs>
        <w:rPr>
          <w:rFonts w:ascii="Arial" w:hAnsi="Arial" w:cs="Arial"/>
        </w:rPr>
      </w:pPr>
      <w:r>
        <w:rPr>
          <w:rFonts w:ascii="Arial" w:hAnsi="Arial" w:cs="Arial"/>
        </w:rPr>
        <w:t>Receive assistance in resolving grievances.</w:t>
      </w:r>
    </w:p>
    <w:p w14:paraId="4FDBE976" w14:textId="77777777" w:rsidR="000E1616" w:rsidRDefault="000E1616" w:rsidP="000E1616">
      <w:pPr>
        <w:pStyle w:val="ListParagraph"/>
        <w:rPr>
          <w:rFonts w:ascii="Arial" w:hAnsi="Arial" w:cs="Arial"/>
        </w:rPr>
      </w:pPr>
    </w:p>
    <w:p w14:paraId="4647E9AA" w14:textId="46AC1B24" w:rsidR="000E1616" w:rsidRPr="00292892" w:rsidRDefault="000E1616" w:rsidP="00AE4036">
      <w:pPr>
        <w:numPr>
          <w:ilvl w:val="0"/>
          <w:numId w:val="14"/>
        </w:numPr>
        <w:tabs>
          <w:tab w:val="left" w:pos="-1080"/>
          <w:tab w:val="left" w:pos="-720"/>
          <w:tab w:val="left" w:pos="720"/>
        </w:tabs>
        <w:rPr>
          <w:rFonts w:ascii="Arial" w:hAnsi="Arial" w:cs="Arial"/>
        </w:rPr>
      </w:pPr>
      <w:r>
        <w:rPr>
          <w:rFonts w:ascii="Arial" w:hAnsi="Arial" w:cs="Arial"/>
        </w:rPr>
        <w:t>Have an environment that is maintained</w:t>
      </w:r>
      <w:r w:rsidR="00232A39">
        <w:rPr>
          <w:rFonts w:ascii="Arial" w:hAnsi="Arial" w:cs="Arial"/>
        </w:rPr>
        <w:t xml:space="preserve"> and have care provided to minimize the need for physical and chemical restraints.</w:t>
      </w:r>
    </w:p>
    <w:p w14:paraId="37ECBE2D" w14:textId="77777777" w:rsidR="008F4D90" w:rsidRDefault="008F4D90" w:rsidP="00AE4036">
      <w:pPr>
        <w:tabs>
          <w:tab w:val="left" w:pos="-1080"/>
          <w:tab w:val="left" w:pos="-720"/>
          <w:tab w:val="left" w:pos="720"/>
        </w:tabs>
        <w:ind w:left="720"/>
        <w:rPr>
          <w:rFonts w:ascii="Arial" w:hAnsi="Arial" w:cs="Arial"/>
        </w:rPr>
      </w:pPr>
    </w:p>
    <w:p w14:paraId="10489593" w14:textId="034500BB"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receive from his/her physician a complete and current description of his</w:t>
      </w:r>
      <w:r w:rsidR="000E1616">
        <w:rPr>
          <w:rFonts w:ascii="Arial" w:hAnsi="Arial" w:cs="Arial"/>
        </w:rPr>
        <w:t xml:space="preserve"> or </w:t>
      </w:r>
      <w:r w:rsidRPr="00292892">
        <w:rPr>
          <w:rFonts w:ascii="Arial" w:hAnsi="Arial" w:cs="Arial"/>
        </w:rPr>
        <w:t>her diagnosis, a plan of treatment, and prognosis in terms he/she will understand.</w:t>
      </w:r>
    </w:p>
    <w:p w14:paraId="4B9ED7FB" w14:textId="77777777" w:rsidR="004F510C" w:rsidRPr="00292892" w:rsidRDefault="004F510C" w:rsidP="00AE4036">
      <w:pPr>
        <w:tabs>
          <w:tab w:val="left" w:pos="-1080"/>
          <w:tab w:val="left" w:pos="-720"/>
          <w:tab w:val="left" w:pos="720"/>
        </w:tabs>
        <w:rPr>
          <w:rFonts w:ascii="Arial" w:hAnsi="Arial" w:cs="Arial"/>
        </w:rPr>
      </w:pPr>
    </w:p>
    <w:p w14:paraId="27D09F23"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 xml:space="preserve">To receive from his/her physician the information necessary for him/her to give his/her informed consent for treatments </w:t>
      </w:r>
      <w:r w:rsidRPr="00292892">
        <w:rPr>
          <w:rFonts w:ascii="Arial" w:hAnsi="Arial" w:cs="Arial"/>
          <w:noProof/>
        </w:rPr>
        <w:t>and/or</w:t>
      </w:r>
      <w:r w:rsidRPr="00292892">
        <w:rPr>
          <w:rFonts w:ascii="Arial" w:hAnsi="Arial" w:cs="Arial"/>
        </w:rPr>
        <w:t xml:space="preserve"> procedures.</w:t>
      </w:r>
    </w:p>
    <w:p w14:paraId="0975CB39" w14:textId="77777777" w:rsidR="004F510C" w:rsidRPr="00292892" w:rsidRDefault="004F510C" w:rsidP="00AE4036">
      <w:pPr>
        <w:tabs>
          <w:tab w:val="left" w:pos="-1080"/>
          <w:tab w:val="left" w:pos="-720"/>
          <w:tab w:val="left" w:pos="720"/>
        </w:tabs>
        <w:rPr>
          <w:rFonts w:ascii="Arial" w:hAnsi="Arial" w:cs="Arial"/>
        </w:rPr>
      </w:pPr>
    </w:p>
    <w:p w14:paraId="07020474"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refuse treatment to the extent permitted by law and to be informed of the consequences of that refusal.</w:t>
      </w:r>
    </w:p>
    <w:p w14:paraId="73719933" w14:textId="77777777" w:rsidR="004F510C" w:rsidRPr="00292892" w:rsidRDefault="004F510C" w:rsidP="00AE4036">
      <w:pPr>
        <w:tabs>
          <w:tab w:val="left" w:pos="-1080"/>
          <w:tab w:val="left" w:pos="-720"/>
          <w:tab w:val="left" w:pos="720"/>
        </w:tabs>
        <w:rPr>
          <w:rFonts w:ascii="Arial" w:hAnsi="Arial" w:cs="Arial"/>
        </w:rPr>
      </w:pPr>
    </w:p>
    <w:p w14:paraId="680F292B" w14:textId="7400AD85"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 xml:space="preserve">To retain his/her privacy </w:t>
      </w:r>
      <w:r w:rsidR="00A24161">
        <w:rPr>
          <w:rFonts w:ascii="Arial" w:hAnsi="Arial" w:cs="Arial"/>
        </w:rPr>
        <w:t xml:space="preserve">and confidentiality </w:t>
      </w:r>
      <w:r w:rsidRPr="00292892">
        <w:rPr>
          <w:rFonts w:ascii="Arial" w:hAnsi="Arial" w:cs="Arial"/>
        </w:rPr>
        <w:t>concerning his/her program of medical care.</w:t>
      </w:r>
    </w:p>
    <w:p w14:paraId="28AB4957" w14:textId="77777777" w:rsidR="004F510C" w:rsidRPr="00292892" w:rsidRDefault="004F510C" w:rsidP="00AE4036">
      <w:pPr>
        <w:tabs>
          <w:tab w:val="left" w:pos="-1080"/>
          <w:tab w:val="left" w:pos="-720"/>
          <w:tab w:val="left" w:pos="720"/>
        </w:tabs>
        <w:rPr>
          <w:rFonts w:ascii="Arial" w:hAnsi="Arial" w:cs="Arial"/>
        </w:rPr>
      </w:pPr>
    </w:p>
    <w:p w14:paraId="4E29459A"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be provided the services necessary to be treated properly or the transfer to another facility which can provide the care necessary and explanation of reasons for the transfer and alternatives available.</w:t>
      </w:r>
    </w:p>
    <w:p w14:paraId="20600B3A" w14:textId="77777777" w:rsidR="004F510C" w:rsidRPr="00292892" w:rsidRDefault="004F510C" w:rsidP="00AE4036">
      <w:pPr>
        <w:tabs>
          <w:tab w:val="left" w:pos="-1080"/>
          <w:tab w:val="left" w:pos="-720"/>
          <w:tab w:val="left" w:pos="720"/>
        </w:tabs>
        <w:rPr>
          <w:rFonts w:ascii="Arial" w:hAnsi="Arial" w:cs="Arial"/>
        </w:rPr>
      </w:pPr>
    </w:p>
    <w:p w14:paraId="1F9B613A"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lastRenderedPageBreak/>
        <w:t>To receive information concerning any other health care or educational facility associated with the facility at which he/she is receiving care.</w:t>
      </w:r>
    </w:p>
    <w:p w14:paraId="26EDA78B" w14:textId="77777777" w:rsidR="004F510C" w:rsidRPr="00292892" w:rsidRDefault="004F510C" w:rsidP="00AE4036">
      <w:pPr>
        <w:tabs>
          <w:tab w:val="left" w:pos="-1080"/>
          <w:tab w:val="left" w:pos="-720"/>
          <w:tab w:val="left" w:pos="720"/>
        </w:tabs>
        <w:rPr>
          <w:rFonts w:ascii="Arial" w:hAnsi="Arial" w:cs="Arial"/>
        </w:rPr>
      </w:pPr>
    </w:p>
    <w:p w14:paraId="06413F30"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receive the name of the person responsible for coordinating his/her care in the facility.</w:t>
      </w:r>
    </w:p>
    <w:p w14:paraId="1021D70D" w14:textId="77777777" w:rsidR="004F510C" w:rsidRPr="00292892" w:rsidRDefault="004F510C" w:rsidP="00AE4036">
      <w:pPr>
        <w:tabs>
          <w:tab w:val="left" w:pos="-1080"/>
          <w:tab w:val="left" w:pos="-720"/>
          <w:tab w:val="left" w:pos="720"/>
        </w:tabs>
        <w:rPr>
          <w:rFonts w:ascii="Arial" w:hAnsi="Arial" w:cs="Arial"/>
        </w:rPr>
      </w:pPr>
    </w:p>
    <w:p w14:paraId="7D43D38D"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be advised if this facility proposes performing experiments which affect his/her care or treatment.  The patient may refuse to participate in such research projects or experiments.</w:t>
      </w:r>
    </w:p>
    <w:p w14:paraId="2E17D384" w14:textId="77777777" w:rsidR="004F510C" w:rsidRPr="00292892" w:rsidRDefault="004F510C" w:rsidP="00AE4036">
      <w:pPr>
        <w:tabs>
          <w:tab w:val="left" w:pos="-1080"/>
          <w:tab w:val="left" w:pos="-720"/>
          <w:tab w:val="left" w:pos="720"/>
        </w:tabs>
        <w:rPr>
          <w:rFonts w:ascii="Arial" w:hAnsi="Arial" w:cs="Arial"/>
        </w:rPr>
      </w:pPr>
    </w:p>
    <w:p w14:paraId="631A3C34"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receive continuous care from the facility.</w:t>
      </w:r>
    </w:p>
    <w:p w14:paraId="00847B26" w14:textId="77777777" w:rsidR="004F510C" w:rsidRPr="00292892" w:rsidRDefault="004F510C" w:rsidP="00AE4036">
      <w:pPr>
        <w:tabs>
          <w:tab w:val="left" w:pos="-1080"/>
          <w:tab w:val="left" w:pos="-720"/>
          <w:tab w:val="left" w:pos="720"/>
        </w:tabs>
        <w:rPr>
          <w:rFonts w:ascii="Arial" w:hAnsi="Arial" w:cs="Arial"/>
        </w:rPr>
      </w:pPr>
    </w:p>
    <w:p w14:paraId="757515A0"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have any reasonable request for services reasonably satisfied by the facility, within its ability to do so.</w:t>
      </w:r>
    </w:p>
    <w:p w14:paraId="27CB9D81" w14:textId="77777777" w:rsidR="004F510C" w:rsidRPr="00292892" w:rsidRDefault="004F510C" w:rsidP="00AE4036">
      <w:pPr>
        <w:tabs>
          <w:tab w:val="left" w:pos="-1080"/>
          <w:tab w:val="left" w:pos="-720"/>
          <w:tab w:val="left" w:pos="720"/>
        </w:tabs>
        <w:rPr>
          <w:rFonts w:ascii="Arial" w:hAnsi="Arial" w:cs="Arial"/>
        </w:rPr>
      </w:pPr>
    </w:p>
    <w:p w14:paraId="49661EFA"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know the facility's regulations concerning his/her conduct at the facility.</w:t>
      </w:r>
    </w:p>
    <w:p w14:paraId="6DBF30BD" w14:textId="77777777" w:rsidR="004F510C" w:rsidRPr="00292892" w:rsidRDefault="004F510C" w:rsidP="00AE4036">
      <w:pPr>
        <w:tabs>
          <w:tab w:val="left" w:pos="-1080"/>
          <w:tab w:val="left" w:pos="-720"/>
          <w:tab w:val="left" w:pos="720"/>
        </w:tabs>
        <w:ind w:firstLine="132"/>
        <w:rPr>
          <w:rFonts w:ascii="Arial" w:hAnsi="Arial" w:cs="Arial"/>
        </w:rPr>
      </w:pPr>
    </w:p>
    <w:p w14:paraId="5ABDAD48" w14:textId="77777777" w:rsidR="004F510C" w:rsidRPr="00292892" w:rsidRDefault="004F510C" w:rsidP="00AE4036">
      <w:pPr>
        <w:numPr>
          <w:ilvl w:val="0"/>
          <w:numId w:val="14"/>
        </w:numPr>
        <w:tabs>
          <w:tab w:val="left" w:pos="-1080"/>
          <w:tab w:val="left" w:pos="-720"/>
          <w:tab w:val="left" w:pos="720"/>
        </w:tabs>
        <w:rPr>
          <w:rFonts w:ascii="Arial" w:hAnsi="Arial" w:cs="Arial"/>
        </w:rPr>
      </w:pPr>
      <w:r w:rsidRPr="00292892">
        <w:rPr>
          <w:rFonts w:ascii="Arial" w:hAnsi="Arial" w:cs="Arial"/>
        </w:rPr>
        <w:t>To examine the bill for his/her care and re</w:t>
      </w:r>
      <w:r w:rsidR="00B425A1" w:rsidRPr="00292892">
        <w:rPr>
          <w:rFonts w:ascii="Arial" w:hAnsi="Arial" w:cs="Arial"/>
        </w:rPr>
        <w:t>ceive an explanation of the bill</w:t>
      </w:r>
      <w:r w:rsidR="00FC68D7" w:rsidRPr="00292892">
        <w:rPr>
          <w:rFonts w:ascii="Arial" w:hAnsi="Arial" w:cs="Arial"/>
        </w:rPr>
        <w:t xml:space="preserve"> regardless of</w:t>
      </w:r>
      <w:r w:rsidRPr="00292892">
        <w:rPr>
          <w:rFonts w:ascii="Arial" w:hAnsi="Arial" w:cs="Arial"/>
        </w:rPr>
        <w:t xml:space="preserve"> his/her responsibility for payment of </w:t>
      </w:r>
      <w:r w:rsidR="00F12565" w:rsidRPr="00292892">
        <w:rPr>
          <w:rFonts w:ascii="Arial" w:hAnsi="Arial" w:cs="Arial"/>
        </w:rPr>
        <w:t xml:space="preserve">the </w:t>
      </w:r>
      <w:r w:rsidRPr="00292892">
        <w:rPr>
          <w:rFonts w:ascii="Arial" w:hAnsi="Arial" w:cs="Arial"/>
          <w:noProof/>
        </w:rPr>
        <w:t>said</w:t>
      </w:r>
      <w:r w:rsidRPr="00292892">
        <w:rPr>
          <w:rFonts w:ascii="Arial" w:hAnsi="Arial" w:cs="Arial"/>
        </w:rPr>
        <w:t xml:space="preserve"> bill.</w:t>
      </w:r>
    </w:p>
    <w:p w14:paraId="39AD8F47" w14:textId="77777777" w:rsidR="003372BC" w:rsidRPr="00292892" w:rsidRDefault="003372BC" w:rsidP="00AE4036">
      <w:pPr>
        <w:tabs>
          <w:tab w:val="left" w:pos="720"/>
        </w:tabs>
        <w:rPr>
          <w:rFonts w:ascii="Arial" w:hAnsi="Arial" w:cs="Arial"/>
          <w:b/>
          <w:bCs/>
          <w:u w:val="single"/>
        </w:rPr>
      </w:pPr>
    </w:p>
    <w:p w14:paraId="525E74C1" w14:textId="77777777" w:rsidR="003602F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t>EMPLOYMENT</w:t>
      </w:r>
    </w:p>
    <w:p w14:paraId="0CB1E16A" w14:textId="77777777" w:rsidR="00FC68D7" w:rsidRPr="00292892" w:rsidRDefault="00FC68D7" w:rsidP="00F953C0">
      <w:pPr>
        <w:tabs>
          <w:tab w:val="left" w:pos="720"/>
        </w:tabs>
        <w:jc w:val="center"/>
        <w:rPr>
          <w:rFonts w:ascii="Arial" w:hAnsi="Arial" w:cs="Arial"/>
          <w:b/>
          <w:bCs/>
          <w:u w:val="single"/>
        </w:rPr>
      </w:pPr>
    </w:p>
    <w:p w14:paraId="1F21560F" w14:textId="05C83D3A" w:rsidR="004F510C" w:rsidRPr="00292892" w:rsidRDefault="00921AA8" w:rsidP="006B342C">
      <w:pPr>
        <w:numPr>
          <w:ilvl w:val="0"/>
          <w:numId w:val="15"/>
        </w:numPr>
        <w:tabs>
          <w:tab w:val="left" w:pos="-1080"/>
          <w:tab w:val="left" w:pos="-720"/>
          <w:tab w:val="left" w:pos="720"/>
        </w:tabs>
        <w:rPr>
          <w:rFonts w:ascii="Arial" w:hAnsi="Arial" w:cs="Arial"/>
        </w:rPr>
      </w:pPr>
      <w:r w:rsidRPr="00292892">
        <w:rPr>
          <w:rFonts w:ascii="Arial" w:hAnsi="Arial" w:cs="Arial"/>
        </w:rPr>
        <w:t>Nevada Nurse Practice Act</w:t>
      </w:r>
      <w:r w:rsidR="004F510C" w:rsidRPr="00292892">
        <w:rPr>
          <w:rFonts w:ascii="Arial" w:hAnsi="Arial" w:cs="Arial"/>
        </w:rPr>
        <w:t xml:space="preserve"> states a student in a nursing assistant training program must complete the first 16 hours of the course before he/she is eligible to work as a nursing assistant trainee</w:t>
      </w:r>
      <w:r w:rsidR="00577E68">
        <w:rPr>
          <w:rFonts w:ascii="Arial" w:hAnsi="Arial" w:cs="Arial"/>
        </w:rPr>
        <w:t xml:space="preserve"> NAT</w:t>
      </w:r>
      <w:r w:rsidR="004F510C" w:rsidRPr="00292892">
        <w:rPr>
          <w:rFonts w:ascii="Arial" w:hAnsi="Arial" w:cs="Arial"/>
        </w:rPr>
        <w:t xml:space="preserve"> in a care facility.</w:t>
      </w:r>
    </w:p>
    <w:p w14:paraId="5CEF39EA" w14:textId="77777777" w:rsidR="004F510C" w:rsidRPr="00292892" w:rsidRDefault="004F510C" w:rsidP="00F953C0">
      <w:pPr>
        <w:tabs>
          <w:tab w:val="left" w:pos="720"/>
        </w:tabs>
        <w:ind w:left="720" w:hanging="720"/>
        <w:rPr>
          <w:rFonts w:ascii="Arial" w:hAnsi="Arial" w:cs="Arial"/>
        </w:rPr>
      </w:pPr>
    </w:p>
    <w:p w14:paraId="608DB640" w14:textId="77777777"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 xml:space="preserve">Students are not allowed to leave a clinical experience early </w:t>
      </w:r>
      <w:r w:rsidRPr="00292892">
        <w:rPr>
          <w:rFonts w:ascii="Arial" w:hAnsi="Arial" w:cs="Arial"/>
          <w:noProof/>
        </w:rPr>
        <w:t>to</w:t>
      </w:r>
      <w:r w:rsidRPr="00292892">
        <w:rPr>
          <w:rFonts w:ascii="Arial" w:hAnsi="Arial" w:cs="Arial"/>
        </w:rPr>
        <w:t xml:space="preserve"> go to</w:t>
      </w:r>
      <w:r w:rsidR="00D51840" w:rsidRPr="00292892">
        <w:rPr>
          <w:rFonts w:ascii="Arial" w:hAnsi="Arial" w:cs="Arial"/>
        </w:rPr>
        <w:t xml:space="preserve"> </w:t>
      </w:r>
      <w:r w:rsidRPr="00292892">
        <w:rPr>
          <w:rFonts w:ascii="Arial" w:hAnsi="Arial" w:cs="Arial"/>
        </w:rPr>
        <w:t>work.</w:t>
      </w:r>
    </w:p>
    <w:p w14:paraId="379592D6" w14:textId="77777777" w:rsidR="004F510C" w:rsidRPr="00292892" w:rsidRDefault="004F510C" w:rsidP="00F953C0">
      <w:pPr>
        <w:tabs>
          <w:tab w:val="left" w:pos="720"/>
        </w:tabs>
        <w:ind w:left="720" w:hanging="720"/>
        <w:rPr>
          <w:rFonts w:ascii="Arial" w:hAnsi="Arial" w:cs="Arial"/>
        </w:rPr>
      </w:pPr>
    </w:p>
    <w:p w14:paraId="002EF091" w14:textId="77777777"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Students who are employed by any of the local health facilities while attending school must be aware of the changing student/employee roles.  You must be careful not to exceed the responsibilities of the position of an employee.</w:t>
      </w:r>
    </w:p>
    <w:p w14:paraId="23CF8F78" w14:textId="77777777" w:rsidR="00F80043" w:rsidRPr="00292892" w:rsidRDefault="00F80043" w:rsidP="00F953C0">
      <w:pPr>
        <w:tabs>
          <w:tab w:val="left" w:pos="720"/>
        </w:tabs>
        <w:ind w:left="720" w:hanging="720"/>
        <w:rPr>
          <w:rFonts w:ascii="Arial" w:hAnsi="Arial" w:cs="Arial"/>
        </w:rPr>
      </w:pPr>
    </w:p>
    <w:p w14:paraId="6CBFA930" w14:textId="4D5258A6"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 xml:space="preserve">If you </w:t>
      </w:r>
      <w:r w:rsidRPr="00292892">
        <w:rPr>
          <w:rFonts w:ascii="Arial" w:hAnsi="Arial" w:cs="Arial"/>
          <w:noProof/>
        </w:rPr>
        <w:t>are employed</w:t>
      </w:r>
      <w:r w:rsidRPr="00292892">
        <w:rPr>
          <w:rFonts w:ascii="Arial" w:hAnsi="Arial" w:cs="Arial"/>
        </w:rPr>
        <w:t xml:space="preserve"> as a nursing assistant trainee, the employer will </w:t>
      </w:r>
      <w:r w:rsidRPr="00292892">
        <w:rPr>
          <w:rFonts w:ascii="Arial" w:hAnsi="Arial" w:cs="Arial"/>
          <w:noProof/>
        </w:rPr>
        <w:t>be kept</w:t>
      </w:r>
      <w:r w:rsidRPr="00292892">
        <w:rPr>
          <w:rFonts w:ascii="Arial" w:hAnsi="Arial" w:cs="Arial"/>
        </w:rPr>
        <w:t xml:space="preserve"> informed of the skills you </w:t>
      </w:r>
      <w:r w:rsidR="00847626" w:rsidRPr="00292892">
        <w:rPr>
          <w:rFonts w:ascii="Arial" w:hAnsi="Arial" w:cs="Arial"/>
          <w:noProof/>
        </w:rPr>
        <w:t>can</w:t>
      </w:r>
      <w:r w:rsidRPr="00292892">
        <w:rPr>
          <w:rFonts w:ascii="Arial" w:hAnsi="Arial" w:cs="Arial"/>
        </w:rPr>
        <w:t xml:space="preserve"> perform.  You cannot legally</w:t>
      </w:r>
      <w:r w:rsidR="00FC68D7" w:rsidRPr="00292892">
        <w:rPr>
          <w:rFonts w:ascii="Arial" w:hAnsi="Arial" w:cs="Arial"/>
        </w:rPr>
        <w:t xml:space="preserve"> </w:t>
      </w:r>
      <w:r w:rsidRPr="00292892">
        <w:rPr>
          <w:rFonts w:ascii="Arial" w:hAnsi="Arial" w:cs="Arial"/>
        </w:rPr>
        <w:t>perform any skill in the care facility that you have not completed</w:t>
      </w:r>
      <w:r w:rsidR="00232A39">
        <w:rPr>
          <w:rFonts w:ascii="Arial" w:hAnsi="Arial" w:cs="Arial"/>
        </w:rPr>
        <w:t xml:space="preserve"> successfully</w:t>
      </w:r>
      <w:r w:rsidRPr="00292892">
        <w:rPr>
          <w:rFonts w:ascii="Arial" w:hAnsi="Arial" w:cs="Arial"/>
        </w:rPr>
        <w:t xml:space="preserve"> in the</w:t>
      </w:r>
      <w:r w:rsidR="00FC68D7" w:rsidRPr="00292892">
        <w:rPr>
          <w:rFonts w:ascii="Arial" w:hAnsi="Arial" w:cs="Arial"/>
        </w:rPr>
        <w:t xml:space="preserve"> </w:t>
      </w:r>
      <w:r w:rsidRPr="00292892">
        <w:rPr>
          <w:rFonts w:ascii="Arial" w:hAnsi="Arial" w:cs="Arial"/>
        </w:rPr>
        <w:t>classroom and lab.</w:t>
      </w:r>
    </w:p>
    <w:p w14:paraId="0FCA8050" w14:textId="77777777" w:rsidR="004F510C" w:rsidRPr="00292892" w:rsidRDefault="004F510C" w:rsidP="00F953C0">
      <w:pPr>
        <w:tabs>
          <w:tab w:val="left" w:pos="720"/>
        </w:tabs>
        <w:rPr>
          <w:rFonts w:ascii="Arial" w:hAnsi="Arial" w:cs="Arial"/>
          <w:u w:val="single"/>
        </w:rPr>
      </w:pPr>
    </w:p>
    <w:p w14:paraId="66A949DD" w14:textId="77777777" w:rsidR="004F510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t>PROCESS FOR CERTIFICATION</w:t>
      </w:r>
    </w:p>
    <w:p w14:paraId="07838419" w14:textId="77777777" w:rsidR="004F510C" w:rsidRPr="00292892" w:rsidRDefault="004F510C" w:rsidP="00F953C0">
      <w:pPr>
        <w:tabs>
          <w:tab w:val="left" w:pos="720"/>
        </w:tabs>
        <w:rPr>
          <w:rFonts w:ascii="Arial" w:hAnsi="Arial" w:cs="Arial"/>
        </w:rPr>
      </w:pPr>
    </w:p>
    <w:p w14:paraId="5B6F5A45" w14:textId="77777777" w:rsidR="004F510C" w:rsidRPr="00292892" w:rsidRDefault="004F510C" w:rsidP="00F953C0">
      <w:pPr>
        <w:tabs>
          <w:tab w:val="left" w:pos="720"/>
        </w:tabs>
        <w:ind w:left="720" w:hanging="720"/>
        <w:rPr>
          <w:rFonts w:ascii="Arial" w:hAnsi="Arial" w:cs="Arial"/>
        </w:rPr>
      </w:pPr>
      <w:r w:rsidRPr="00292892">
        <w:rPr>
          <w:rFonts w:ascii="Arial" w:hAnsi="Arial" w:cs="Arial"/>
        </w:rPr>
        <w:t>1.</w:t>
      </w:r>
      <w:r w:rsidRPr="00292892">
        <w:rPr>
          <w:rFonts w:ascii="Arial" w:hAnsi="Arial" w:cs="Arial"/>
        </w:rPr>
        <w:tab/>
        <w:t>Nursing assistants cannot work in Nevada unless they are "certified</w:t>
      </w:r>
      <w:r w:rsidR="00847626" w:rsidRPr="00292892">
        <w:rPr>
          <w:rFonts w:ascii="Arial" w:hAnsi="Arial" w:cs="Arial"/>
          <w:noProof/>
        </w:rPr>
        <w:t>."</w:t>
      </w:r>
      <w:r w:rsidRPr="00292892">
        <w:rPr>
          <w:rFonts w:ascii="Arial" w:hAnsi="Arial" w:cs="Arial"/>
        </w:rPr>
        <w:t xml:space="preserve">  The abbreviation CNA stands for Certified Nursing Assistant.</w:t>
      </w:r>
    </w:p>
    <w:p w14:paraId="59E6E2D4" w14:textId="77777777" w:rsidR="004F510C" w:rsidRPr="00292892" w:rsidRDefault="004F510C" w:rsidP="00F953C0">
      <w:pPr>
        <w:tabs>
          <w:tab w:val="left" w:pos="720"/>
        </w:tabs>
        <w:ind w:left="720" w:hanging="720"/>
        <w:rPr>
          <w:rFonts w:ascii="Arial" w:hAnsi="Arial" w:cs="Arial"/>
        </w:rPr>
      </w:pPr>
    </w:p>
    <w:p w14:paraId="0998D016" w14:textId="77777777" w:rsidR="004F510C" w:rsidRPr="00292892" w:rsidRDefault="004F510C" w:rsidP="00F953C0">
      <w:pPr>
        <w:tabs>
          <w:tab w:val="left" w:pos="720"/>
        </w:tabs>
        <w:ind w:left="720" w:hanging="720"/>
        <w:rPr>
          <w:rFonts w:ascii="Arial" w:hAnsi="Arial" w:cs="Arial"/>
        </w:rPr>
      </w:pPr>
      <w:r w:rsidRPr="00292892">
        <w:rPr>
          <w:rFonts w:ascii="Arial" w:hAnsi="Arial" w:cs="Arial"/>
        </w:rPr>
        <w:t>2.</w:t>
      </w:r>
      <w:r w:rsidRPr="00292892">
        <w:rPr>
          <w:rFonts w:ascii="Arial" w:hAnsi="Arial" w:cs="Arial"/>
        </w:rPr>
        <w:tab/>
        <w:t xml:space="preserve">Nursing assistant courses </w:t>
      </w:r>
      <w:r w:rsidRPr="00292892">
        <w:rPr>
          <w:rFonts w:ascii="Arial" w:hAnsi="Arial" w:cs="Arial"/>
          <w:noProof/>
        </w:rPr>
        <w:t>are offered</w:t>
      </w:r>
      <w:r w:rsidRPr="00292892">
        <w:rPr>
          <w:rFonts w:ascii="Arial" w:hAnsi="Arial" w:cs="Arial"/>
        </w:rPr>
        <w:t xml:space="preserve"> through partnerships between community colleges </w:t>
      </w:r>
      <w:r w:rsidRPr="00292892">
        <w:rPr>
          <w:rFonts w:ascii="Arial" w:hAnsi="Arial" w:cs="Arial"/>
          <w:noProof/>
        </w:rPr>
        <w:t>and/or</w:t>
      </w:r>
      <w:r w:rsidRPr="00292892">
        <w:rPr>
          <w:rFonts w:ascii="Arial" w:hAnsi="Arial" w:cs="Arial"/>
        </w:rPr>
        <w:t xml:space="preserve"> hospitals and nursing homes.</w:t>
      </w:r>
    </w:p>
    <w:p w14:paraId="46739324" w14:textId="77777777" w:rsidR="004F510C" w:rsidRPr="00292892" w:rsidRDefault="004F510C" w:rsidP="00F953C0">
      <w:pPr>
        <w:tabs>
          <w:tab w:val="left" w:pos="720"/>
        </w:tabs>
        <w:ind w:left="720" w:hanging="720"/>
        <w:rPr>
          <w:rFonts w:ascii="Arial" w:hAnsi="Arial" w:cs="Arial"/>
        </w:rPr>
      </w:pPr>
    </w:p>
    <w:p w14:paraId="5AE099ED" w14:textId="77777777" w:rsidR="004F510C" w:rsidRPr="00292892" w:rsidRDefault="004F510C" w:rsidP="00F953C0">
      <w:pPr>
        <w:tabs>
          <w:tab w:val="left" w:pos="720"/>
        </w:tabs>
        <w:ind w:left="720" w:hanging="720"/>
        <w:rPr>
          <w:rFonts w:ascii="Arial" w:hAnsi="Arial" w:cs="Arial"/>
        </w:rPr>
      </w:pPr>
      <w:r w:rsidRPr="00292892">
        <w:rPr>
          <w:rFonts w:ascii="Arial" w:hAnsi="Arial" w:cs="Arial"/>
        </w:rPr>
        <w:t>3.</w:t>
      </w:r>
      <w:r w:rsidRPr="00292892">
        <w:rPr>
          <w:rFonts w:ascii="Arial" w:hAnsi="Arial" w:cs="Arial"/>
        </w:rPr>
        <w:tab/>
        <w:t xml:space="preserve">The Nevada State Board of Nursing "certifies" students who: (1) </w:t>
      </w:r>
      <w:r w:rsidRPr="00292892">
        <w:rPr>
          <w:rFonts w:ascii="Arial" w:hAnsi="Arial" w:cs="Arial"/>
          <w:noProof/>
        </w:rPr>
        <w:t>complete</w:t>
      </w:r>
      <w:r w:rsidRPr="00292892">
        <w:rPr>
          <w:rFonts w:ascii="Arial" w:hAnsi="Arial" w:cs="Arial"/>
        </w:rPr>
        <w:t xml:space="preserve"> the course </w:t>
      </w:r>
      <w:r w:rsidRPr="00292892">
        <w:rPr>
          <w:rFonts w:ascii="Arial" w:hAnsi="Arial" w:cs="Arial"/>
          <w:u w:val="single"/>
        </w:rPr>
        <w:t>and</w:t>
      </w:r>
      <w:r w:rsidRPr="00292892">
        <w:rPr>
          <w:rFonts w:ascii="Arial" w:hAnsi="Arial" w:cs="Arial"/>
        </w:rPr>
        <w:t xml:space="preserve"> (2) </w:t>
      </w:r>
      <w:r w:rsidRPr="00292892">
        <w:rPr>
          <w:rFonts w:ascii="Arial" w:hAnsi="Arial" w:cs="Arial"/>
          <w:noProof/>
        </w:rPr>
        <w:t>complete</w:t>
      </w:r>
      <w:r w:rsidRPr="00292892">
        <w:rPr>
          <w:rFonts w:ascii="Arial" w:hAnsi="Arial" w:cs="Arial"/>
        </w:rPr>
        <w:t xml:space="preserve"> the certification examination.</w:t>
      </w:r>
    </w:p>
    <w:p w14:paraId="0C8EC3F1" w14:textId="77777777" w:rsidR="00E96E6C" w:rsidRDefault="00E96E6C" w:rsidP="00F953C0">
      <w:pPr>
        <w:tabs>
          <w:tab w:val="left" w:pos="720"/>
        </w:tabs>
        <w:ind w:left="720" w:hanging="720"/>
        <w:rPr>
          <w:rFonts w:ascii="Arial" w:hAnsi="Arial" w:cs="Arial"/>
        </w:rPr>
      </w:pPr>
    </w:p>
    <w:p w14:paraId="000822E2" w14:textId="35A5F314" w:rsidR="004F510C" w:rsidRPr="0031005B" w:rsidRDefault="004F510C" w:rsidP="0031005B">
      <w:pPr>
        <w:pStyle w:val="ListParagraph"/>
        <w:numPr>
          <w:ilvl w:val="0"/>
          <w:numId w:val="13"/>
        </w:numPr>
        <w:tabs>
          <w:tab w:val="left" w:pos="720"/>
        </w:tabs>
        <w:rPr>
          <w:rFonts w:ascii="Arial" w:hAnsi="Arial" w:cs="Arial"/>
        </w:rPr>
      </w:pPr>
      <w:r w:rsidRPr="0031005B">
        <w:rPr>
          <w:rFonts w:ascii="Arial" w:hAnsi="Arial" w:cs="Arial"/>
        </w:rPr>
        <w:t>The process to become "certified" requires you to do the following:</w:t>
      </w:r>
    </w:p>
    <w:p w14:paraId="030C5F72" w14:textId="77777777" w:rsidR="00E96E6C" w:rsidRPr="00E96E6C" w:rsidRDefault="00E96E6C" w:rsidP="00E96E6C">
      <w:pPr>
        <w:pStyle w:val="ListParagraph"/>
        <w:tabs>
          <w:tab w:val="left" w:pos="720"/>
        </w:tabs>
        <w:rPr>
          <w:rFonts w:ascii="Arial" w:hAnsi="Arial" w:cs="Arial"/>
        </w:rPr>
      </w:pPr>
    </w:p>
    <w:p w14:paraId="532EF0D2" w14:textId="77777777" w:rsidR="00D51840" w:rsidRPr="00292892" w:rsidRDefault="00D51840" w:rsidP="00F953C0">
      <w:pPr>
        <w:tabs>
          <w:tab w:val="left" w:pos="720"/>
        </w:tabs>
        <w:ind w:left="720" w:hanging="720"/>
        <w:rPr>
          <w:rFonts w:ascii="Arial" w:hAnsi="Arial" w:cs="Arial"/>
        </w:rPr>
      </w:pPr>
    </w:p>
    <w:p w14:paraId="4AD99563" w14:textId="04CC2014" w:rsidR="004F510C" w:rsidRPr="00292892" w:rsidRDefault="008E781A" w:rsidP="00F953C0">
      <w:pPr>
        <w:tabs>
          <w:tab w:val="left" w:pos="720"/>
        </w:tabs>
        <w:ind w:left="1440" w:hanging="720"/>
        <w:rPr>
          <w:rFonts w:ascii="Arial" w:hAnsi="Arial" w:cs="Arial"/>
        </w:rPr>
      </w:pPr>
      <w:r w:rsidRPr="00292892">
        <w:rPr>
          <w:rFonts w:ascii="Arial" w:hAnsi="Arial" w:cs="Arial"/>
        </w:rPr>
        <w:t>a)</w:t>
      </w:r>
      <w:r w:rsidR="004F510C" w:rsidRPr="00292892">
        <w:rPr>
          <w:rFonts w:ascii="Arial" w:hAnsi="Arial" w:cs="Arial"/>
        </w:rPr>
        <w:tab/>
        <w:t>Apply to the Nevada State Board of Nursing by completin</w:t>
      </w:r>
      <w:r w:rsidR="00A90921" w:rsidRPr="00292892">
        <w:rPr>
          <w:rFonts w:ascii="Arial" w:hAnsi="Arial" w:cs="Arial"/>
        </w:rPr>
        <w:t>g the required application online</w:t>
      </w:r>
      <w:r w:rsidR="004F510C" w:rsidRPr="00292892">
        <w:rPr>
          <w:rFonts w:ascii="Arial" w:hAnsi="Arial" w:cs="Arial"/>
        </w:rPr>
        <w:t xml:space="preserve">.  </w:t>
      </w:r>
      <w:r w:rsidR="00A90921" w:rsidRPr="00292892">
        <w:rPr>
          <w:rFonts w:ascii="Arial" w:hAnsi="Arial" w:cs="Arial"/>
        </w:rPr>
        <w:t>To access the online application, the applicant must create an account in the Nevada State Board of Nursing Nurse Portal.  Answer each question</w:t>
      </w:r>
      <w:r w:rsidR="004F510C" w:rsidRPr="00292892">
        <w:rPr>
          <w:rFonts w:ascii="Arial" w:hAnsi="Arial" w:cs="Arial"/>
        </w:rPr>
        <w:t xml:space="preserve"> </w:t>
      </w:r>
      <w:r w:rsidR="004F510C" w:rsidRPr="00292892">
        <w:rPr>
          <w:rFonts w:ascii="Arial" w:hAnsi="Arial" w:cs="Arial"/>
          <w:u w:val="single"/>
        </w:rPr>
        <w:t>carefully</w:t>
      </w:r>
      <w:r w:rsidR="00A90921" w:rsidRPr="00292892">
        <w:rPr>
          <w:rFonts w:ascii="Arial" w:hAnsi="Arial" w:cs="Arial"/>
          <w:u w:val="single"/>
        </w:rPr>
        <w:t xml:space="preserve"> and accurately</w:t>
      </w:r>
      <w:r w:rsidR="004F510C" w:rsidRPr="00292892">
        <w:rPr>
          <w:rFonts w:ascii="Arial" w:hAnsi="Arial" w:cs="Arial"/>
        </w:rPr>
        <w:t xml:space="preserve">.  Missing </w:t>
      </w:r>
      <w:r w:rsidR="00A90921" w:rsidRPr="00292892">
        <w:rPr>
          <w:rFonts w:ascii="Arial" w:hAnsi="Arial" w:cs="Arial"/>
        </w:rPr>
        <w:t xml:space="preserve">information </w:t>
      </w:r>
      <w:r w:rsidR="004F510C" w:rsidRPr="00292892">
        <w:rPr>
          <w:rFonts w:ascii="Arial" w:hAnsi="Arial" w:cs="Arial"/>
        </w:rPr>
        <w:t xml:space="preserve">or incomplete answers may result in a delay of eligibility to </w:t>
      </w:r>
      <w:r w:rsidR="004F510C" w:rsidRPr="00292892">
        <w:rPr>
          <w:rFonts w:ascii="Arial" w:hAnsi="Arial" w:cs="Arial"/>
          <w:noProof/>
        </w:rPr>
        <w:t>take</w:t>
      </w:r>
      <w:r w:rsidR="004F510C" w:rsidRPr="00292892">
        <w:rPr>
          <w:rFonts w:ascii="Arial" w:hAnsi="Arial" w:cs="Arial"/>
        </w:rPr>
        <w:t xml:space="preserve"> the certification examination.  ALWAYS USE THE SAME NAME ON THE APPLICATION AND IN CORRESPONDENCE WITH THE BOARD OF NURSING. </w:t>
      </w:r>
      <w:r w:rsidR="00E96E6C">
        <w:rPr>
          <w:rFonts w:ascii="Arial" w:hAnsi="Arial" w:cs="Arial"/>
        </w:rPr>
        <w:t xml:space="preserve">You must use a computer or laptop to access the nurse portal application process. </w:t>
      </w:r>
    </w:p>
    <w:p w14:paraId="1844CA10" w14:textId="783917D4" w:rsidR="004F510C" w:rsidRDefault="008E781A" w:rsidP="00F953C0">
      <w:pPr>
        <w:tabs>
          <w:tab w:val="left" w:pos="720"/>
        </w:tabs>
        <w:ind w:left="1440" w:hanging="720"/>
        <w:rPr>
          <w:rFonts w:ascii="Arial" w:hAnsi="Arial" w:cs="Arial"/>
        </w:rPr>
      </w:pPr>
      <w:r w:rsidRPr="00292892">
        <w:rPr>
          <w:rFonts w:ascii="Arial" w:hAnsi="Arial" w:cs="Arial"/>
        </w:rPr>
        <w:t>b)</w:t>
      </w:r>
      <w:r w:rsidR="004F510C" w:rsidRPr="00292892">
        <w:rPr>
          <w:rFonts w:ascii="Arial" w:hAnsi="Arial" w:cs="Arial"/>
        </w:rPr>
        <w:tab/>
        <w:t xml:space="preserve">Fingerprinting is a </w:t>
      </w:r>
      <w:r w:rsidR="008B74A8" w:rsidRPr="00292892">
        <w:rPr>
          <w:rFonts w:ascii="Arial" w:hAnsi="Arial" w:cs="Arial"/>
        </w:rPr>
        <w:t>state</w:t>
      </w:r>
      <w:r w:rsidR="00624A1C" w:rsidRPr="00292892">
        <w:rPr>
          <w:rFonts w:ascii="Arial" w:hAnsi="Arial" w:cs="Arial"/>
        </w:rPr>
        <w:t xml:space="preserve"> </w:t>
      </w:r>
      <w:r w:rsidR="004F510C" w:rsidRPr="00292892">
        <w:rPr>
          <w:rFonts w:ascii="Arial" w:hAnsi="Arial" w:cs="Arial"/>
        </w:rPr>
        <w:t xml:space="preserve">requirement. </w:t>
      </w:r>
      <w:r w:rsidR="00E96E6C">
        <w:rPr>
          <w:rFonts w:ascii="Arial" w:hAnsi="Arial" w:cs="Arial"/>
        </w:rPr>
        <w:t>The process takes from 2-4 months to process. Results are good for 6 months or the life of your application. Apply for your CNA license through the Nurse Portal before submitting fingerprints.</w:t>
      </w:r>
      <w:r w:rsidR="004F510C" w:rsidRPr="00292892">
        <w:rPr>
          <w:rFonts w:ascii="Arial" w:hAnsi="Arial" w:cs="Arial"/>
        </w:rPr>
        <w:t xml:space="preserve"> Forms may </w:t>
      </w:r>
      <w:r w:rsidR="004F510C" w:rsidRPr="00292892">
        <w:rPr>
          <w:rFonts w:ascii="Arial" w:hAnsi="Arial" w:cs="Arial"/>
          <w:noProof/>
        </w:rPr>
        <w:t>be taken</w:t>
      </w:r>
      <w:r w:rsidR="004F510C" w:rsidRPr="00292892">
        <w:rPr>
          <w:rFonts w:ascii="Arial" w:hAnsi="Arial" w:cs="Arial"/>
        </w:rPr>
        <w:t xml:space="preserve"> to the Police Department or Sheriff</w:t>
      </w:r>
      <w:r w:rsidR="008B74A8" w:rsidRPr="00292892">
        <w:rPr>
          <w:rFonts w:ascii="Arial" w:hAnsi="Arial" w:cs="Arial"/>
        </w:rPr>
        <w:t>’</w:t>
      </w:r>
      <w:r w:rsidR="004F510C" w:rsidRPr="00292892">
        <w:rPr>
          <w:rFonts w:ascii="Arial" w:hAnsi="Arial" w:cs="Arial"/>
        </w:rPr>
        <w:t>s Office.  A fee may or may not be required.  Complete the fingerprinting process early to avoid a delay in the certification process.</w:t>
      </w:r>
      <w:r w:rsidR="00B04D82" w:rsidRPr="00292892">
        <w:rPr>
          <w:rFonts w:ascii="Arial" w:hAnsi="Arial" w:cs="Arial"/>
        </w:rPr>
        <w:t xml:space="preserve">  </w:t>
      </w:r>
    </w:p>
    <w:p w14:paraId="41540FBC" w14:textId="77777777" w:rsidR="00E96E6C" w:rsidRPr="00292892" w:rsidRDefault="00E96E6C" w:rsidP="00F953C0">
      <w:pPr>
        <w:tabs>
          <w:tab w:val="left" w:pos="720"/>
        </w:tabs>
        <w:ind w:left="1440" w:hanging="720"/>
        <w:rPr>
          <w:rFonts w:ascii="Arial" w:hAnsi="Arial" w:cs="Arial"/>
        </w:rPr>
      </w:pPr>
    </w:p>
    <w:p w14:paraId="22088C26" w14:textId="7266C598" w:rsidR="004F510C" w:rsidRDefault="008E781A" w:rsidP="00F953C0">
      <w:pPr>
        <w:tabs>
          <w:tab w:val="left" w:pos="720"/>
        </w:tabs>
        <w:ind w:left="1440" w:hanging="720"/>
        <w:rPr>
          <w:rFonts w:ascii="Arial" w:hAnsi="Arial" w:cs="Arial"/>
        </w:rPr>
      </w:pPr>
      <w:r w:rsidRPr="00292892">
        <w:rPr>
          <w:rFonts w:ascii="Arial" w:hAnsi="Arial" w:cs="Arial"/>
        </w:rPr>
        <w:t>c)</w:t>
      </w:r>
      <w:r w:rsidR="00395DB2" w:rsidRPr="00292892">
        <w:rPr>
          <w:rFonts w:ascii="Arial" w:hAnsi="Arial" w:cs="Arial"/>
        </w:rPr>
        <w:tab/>
        <w:t xml:space="preserve">Upon completion of </w:t>
      </w:r>
      <w:r w:rsidR="00F45D53">
        <w:rPr>
          <w:rFonts w:ascii="Arial" w:hAnsi="Arial" w:cs="Arial"/>
        </w:rPr>
        <w:t xml:space="preserve">NSBN CNA license </w:t>
      </w:r>
      <w:r w:rsidR="00395DB2" w:rsidRPr="00292892">
        <w:rPr>
          <w:rFonts w:ascii="Arial" w:hAnsi="Arial" w:cs="Arial"/>
        </w:rPr>
        <w:t>online application, submit payment online and attach all required documents within the Nurse Portal.</w:t>
      </w:r>
    </w:p>
    <w:p w14:paraId="6BB73CFF" w14:textId="6FABE850" w:rsidR="00F45D53" w:rsidRDefault="00F45D53" w:rsidP="00F953C0">
      <w:pPr>
        <w:tabs>
          <w:tab w:val="left" w:pos="720"/>
        </w:tabs>
        <w:ind w:left="1440" w:hanging="720"/>
        <w:rPr>
          <w:rFonts w:ascii="Arial" w:hAnsi="Arial" w:cs="Arial"/>
        </w:rPr>
      </w:pPr>
    </w:p>
    <w:p w14:paraId="30FC31A3" w14:textId="30E56FA2" w:rsidR="00F45D53" w:rsidRDefault="00F45D53" w:rsidP="00F953C0">
      <w:pPr>
        <w:tabs>
          <w:tab w:val="left" w:pos="720"/>
        </w:tabs>
        <w:ind w:left="1440" w:hanging="720"/>
        <w:rPr>
          <w:rFonts w:ascii="Arial" w:hAnsi="Arial" w:cs="Arial"/>
        </w:rPr>
      </w:pPr>
      <w:r>
        <w:rPr>
          <w:rFonts w:ascii="Arial" w:hAnsi="Arial" w:cs="Arial"/>
        </w:rPr>
        <w:t>d)</w:t>
      </w:r>
      <w:r>
        <w:rPr>
          <w:rFonts w:ascii="Arial" w:hAnsi="Arial" w:cs="Arial"/>
        </w:rPr>
        <w:tab/>
        <w:t xml:space="preserve">The test vendor for NSBN state exam is Credentia Nurse Aide </w:t>
      </w:r>
      <w:r w:rsidR="00EE7C73">
        <w:rPr>
          <w:rFonts w:ascii="Arial" w:hAnsi="Arial" w:cs="Arial"/>
        </w:rPr>
        <w:t>Credentialing Services.</w:t>
      </w:r>
    </w:p>
    <w:p w14:paraId="5EE15D61" w14:textId="77777777" w:rsidR="00F45D53" w:rsidRPr="00292892" w:rsidRDefault="00F45D53" w:rsidP="00F953C0">
      <w:pPr>
        <w:tabs>
          <w:tab w:val="left" w:pos="720"/>
        </w:tabs>
        <w:ind w:left="1440" w:hanging="720"/>
        <w:rPr>
          <w:rFonts w:ascii="Arial" w:hAnsi="Arial" w:cs="Arial"/>
        </w:rPr>
      </w:pPr>
    </w:p>
    <w:p w14:paraId="3CF55A75" w14:textId="50EC728B" w:rsidR="004F510C" w:rsidRDefault="00F45D53" w:rsidP="00BB31EF">
      <w:pPr>
        <w:tabs>
          <w:tab w:val="left" w:pos="720"/>
        </w:tabs>
        <w:ind w:left="1440" w:hanging="720"/>
        <w:rPr>
          <w:rFonts w:ascii="Arial" w:hAnsi="Arial" w:cs="Arial"/>
        </w:rPr>
      </w:pPr>
      <w:r>
        <w:rPr>
          <w:rFonts w:ascii="Arial" w:hAnsi="Arial" w:cs="Arial"/>
        </w:rPr>
        <w:t>e</w:t>
      </w:r>
      <w:r w:rsidR="008E781A" w:rsidRPr="00292892">
        <w:rPr>
          <w:rFonts w:ascii="Arial" w:hAnsi="Arial" w:cs="Arial"/>
        </w:rPr>
        <w:t>)</w:t>
      </w:r>
      <w:r w:rsidR="004F510C" w:rsidRPr="00292892">
        <w:rPr>
          <w:rFonts w:ascii="Arial" w:hAnsi="Arial" w:cs="Arial"/>
        </w:rPr>
        <w:tab/>
        <w:t xml:space="preserve">When you </w:t>
      </w:r>
      <w:r>
        <w:rPr>
          <w:rFonts w:ascii="Arial" w:hAnsi="Arial" w:cs="Arial"/>
        </w:rPr>
        <w:t>begin the CNA class you will create a profile in CNA365</w:t>
      </w:r>
      <w:r w:rsidR="000C3AC8">
        <w:rPr>
          <w:rFonts w:ascii="Arial" w:hAnsi="Arial" w:cs="Arial"/>
        </w:rPr>
        <w:t xml:space="preserve"> at credentia.com</w:t>
      </w:r>
      <w:r>
        <w:rPr>
          <w:rFonts w:ascii="Arial" w:hAnsi="Arial" w:cs="Arial"/>
        </w:rPr>
        <w:t>. When your course is complete your instructor will enter your graduated status into CNA365. Y</w:t>
      </w:r>
      <w:r w:rsidR="00F354AD" w:rsidRPr="00292892">
        <w:rPr>
          <w:rFonts w:ascii="Arial" w:hAnsi="Arial" w:cs="Arial"/>
        </w:rPr>
        <w:t>ou will then be able to register for your certification exam.</w:t>
      </w:r>
    </w:p>
    <w:p w14:paraId="19F310C5" w14:textId="77777777" w:rsidR="00E96E6C" w:rsidRPr="00292892" w:rsidRDefault="00E96E6C" w:rsidP="00BB31EF">
      <w:pPr>
        <w:tabs>
          <w:tab w:val="left" w:pos="720"/>
        </w:tabs>
        <w:ind w:left="1440" w:hanging="720"/>
        <w:rPr>
          <w:rFonts w:ascii="Arial" w:hAnsi="Arial" w:cs="Arial"/>
        </w:rPr>
      </w:pPr>
    </w:p>
    <w:p w14:paraId="2B9C0D60" w14:textId="54E8274B" w:rsidR="004F510C" w:rsidRPr="00292892" w:rsidRDefault="00F45D53" w:rsidP="00F953C0">
      <w:pPr>
        <w:tabs>
          <w:tab w:val="left" w:pos="720"/>
        </w:tabs>
        <w:ind w:left="1440" w:hanging="720"/>
        <w:rPr>
          <w:rFonts w:ascii="Arial" w:hAnsi="Arial" w:cs="Arial"/>
        </w:rPr>
      </w:pPr>
      <w:r>
        <w:rPr>
          <w:rFonts w:ascii="Arial" w:hAnsi="Arial" w:cs="Arial"/>
        </w:rPr>
        <w:t>f</w:t>
      </w:r>
      <w:r w:rsidR="008E781A" w:rsidRPr="00292892">
        <w:rPr>
          <w:rFonts w:ascii="Arial" w:hAnsi="Arial" w:cs="Arial"/>
        </w:rPr>
        <w:t>)</w:t>
      </w:r>
      <w:r w:rsidR="004F510C" w:rsidRPr="00292892">
        <w:rPr>
          <w:rFonts w:ascii="Arial" w:hAnsi="Arial" w:cs="Arial"/>
        </w:rPr>
        <w:tab/>
        <w:t xml:space="preserve">The Nevada State Board of Nursing will send you notification that </w:t>
      </w:r>
      <w:r w:rsidR="00C6533A" w:rsidRPr="00292892">
        <w:rPr>
          <w:rFonts w:ascii="Arial" w:hAnsi="Arial" w:cs="Arial"/>
        </w:rPr>
        <w:t xml:space="preserve">advises you of the requirements for certification. </w:t>
      </w:r>
    </w:p>
    <w:p w14:paraId="1CB9F1AC" w14:textId="77777777" w:rsidR="00D51840" w:rsidRPr="00292892" w:rsidRDefault="00D51840" w:rsidP="00F953C0">
      <w:pPr>
        <w:tabs>
          <w:tab w:val="left" w:pos="720"/>
        </w:tabs>
        <w:ind w:left="1440" w:hanging="720"/>
        <w:rPr>
          <w:rFonts w:ascii="Arial" w:hAnsi="Arial" w:cs="Arial"/>
        </w:rPr>
      </w:pPr>
    </w:p>
    <w:p w14:paraId="24790623" w14:textId="2FEFC4C9" w:rsidR="00B425A1" w:rsidRPr="00292892" w:rsidRDefault="00F45D53" w:rsidP="00462690">
      <w:pPr>
        <w:tabs>
          <w:tab w:val="left" w:pos="720"/>
        </w:tabs>
        <w:ind w:left="1440" w:hanging="720"/>
        <w:rPr>
          <w:rFonts w:ascii="Arial" w:hAnsi="Arial" w:cs="Arial"/>
        </w:rPr>
      </w:pPr>
      <w:r>
        <w:rPr>
          <w:rFonts w:ascii="Arial" w:hAnsi="Arial" w:cs="Arial"/>
        </w:rPr>
        <w:t>g</w:t>
      </w:r>
      <w:r w:rsidR="00D51840" w:rsidRPr="00292892">
        <w:rPr>
          <w:rFonts w:ascii="Arial" w:hAnsi="Arial" w:cs="Arial"/>
        </w:rPr>
        <w:t>)</w:t>
      </w:r>
      <w:r w:rsidR="00D51840" w:rsidRPr="00292892">
        <w:rPr>
          <w:rFonts w:ascii="Arial" w:hAnsi="Arial" w:cs="Arial"/>
        </w:rPr>
        <w:tab/>
        <w:t>Students are advised to keep all original receipts for costs incurred for their nursing assistant education and certification.</w:t>
      </w:r>
    </w:p>
    <w:p w14:paraId="51ED3E76" w14:textId="77777777" w:rsidR="00A90921" w:rsidRPr="00292892" w:rsidRDefault="00A90921" w:rsidP="00462690">
      <w:pPr>
        <w:tabs>
          <w:tab w:val="left" w:pos="720"/>
        </w:tabs>
        <w:ind w:left="1440" w:hanging="720"/>
        <w:rPr>
          <w:rFonts w:ascii="Arial" w:hAnsi="Arial" w:cs="Arial"/>
        </w:rPr>
      </w:pPr>
    </w:p>
    <w:p w14:paraId="1582153A" w14:textId="77777777" w:rsidR="004F510C" w:rsidRPr="00292892" w:rsidRDefault="004F510C" w:rsidP="00F953C0">
      <w:pPr>
        <w:tabs>
          <w:tab w:val="left" w:pos="720"/>
        </w:tabs>
        <w:jc w:val="center"/>
        <w:rPr>
          <w:rFonts w:ascii="Arial" w:hAnsi="Arial" w:cs="Arial"/>
          <w:u w:val="single"/>
        </w:rPr>
      </w:pPr>
      <w:r w:rsidRPr="00292892">
        <w:rPr>
          <w:rFonts w:ascii="Arial" w:hAnsi="Arial" w:cs="Arial"/>
          <w:b/>
          <w:bCs/>
          <w:sz w:val="28"/>
          <w:u w:val="single"/>
        </w:rPr>
        <w:t>STATE CERTIFICATION EXAMINATION</w:t>
      </w:r>
    </w:p>
    <w:p w14:paraId="3A751C2D" w14:textId="77777777" w:rsidR="004F510C" w:rsidRPr="00292892" w:rsidRDefault="004F510C" w:rsidP="00F953C0">
      <w:pPr>
        <w:tabs>
          <w:tab w:val="left" w:pos="720"/>
        </w:tabs>
        <w:rPr>
          <w:rFonts w:ascii="Arial" w:hAnsi="Arial" w:cs="Arial"/>
        </w:rPr>
      </w:pPr>
    </w:p>
    <w:p w14:paraId="39C6B67A" w14:textId="7E39A27D" w:rsidR="004F510C" w:rsidRDefault="004F510C" w:rsidP="00B425A1">
      <w:pPr>
        <w:tabs>
          <w:tab w:val="left" w:pos="720"/>
        </w:tabs>
        <w:rPr>
          <w:rFonts w:ascii="Arial" w:hAnsi="Arial" w:cs="Arial"/>
        </w:rPr>
      </w:pPr>
      <w:r w:rsidRPr="00292892">
        <w:rPr>
          <w:rFonts w:ascii="Arial" w:hAnsi="Arial" w:cs="Arial"/>
        </w:rPr>
        <w:t>This test is in addition to the final examination given in the NURS 130 - Nursing Assistant course.</w:t>
      </w:r>
    </w:p>
    <w:p w14:paraId="041B8582" w14:textId="2EDD7583" w:rsidR="00593F2A" w:rsidRDefault="00593F2A" w:rsidP="00B425A1">
      <w:pPr>
        <w:tabs>
          <w:tab w:val="left" w:pos="720"/>
        </w:tabs>
        <w:rPr>
          <w:rFonts w:ascii="Arial" w:hAnsi="Arial" w:cs="Arial"/>
        </w:rPr>
      </w:pPr>
    </w:p>
    <w:p w14:paraId="3D16BE8B" w14:textId="5542AD7F" w:rsidR="00593F2A" w:rsidRPr="00593F2A" w:rsidRDefault="00593F2A" w:rsidP="00332DD3">
      <w:pPr>
        <w:pStyle w:val="ListParagraph"/>
        <w:numPr>
          <w:ilvl w:val="0"/>
          <w:numId w:val="17"/>
        </w:numPr>
        <w:tabs>
          <w:tab w:val="left" w:pos="-1080"/>
          <w:tab w:val="left" w:pos="-720"/>
          <w:tab w:val="left" w:pos="720"/>
        </w:tabs>
        <w:rPr>
          <w:rFonts w:ascii="Arial" w:hAnsi="Arial" w:cs="Arial"/>
          <w:color w:val="FF0000"/>
        </w:rPr>
      </w:pPr>
      <w:r w:rsidRPr="004839BB">
        <w:rPr>
          <w:rFonts w:ascii="Arial" w:hAnsi="Arial" w:cs="Arial"/>
        </w:rPr>
        <w:t xml:space="preserve">Upon completion of the program, a nursing assistant trainee must pass a test in theory with an overall score of </w:t>
      </w:r>
      <w:r w:rsidR="00EE7C73">
        <w:rPr>
          <w:rFonts w:ascii="Arial" w:hAnsi="Arial" w:cs="Arial"/>
        </w:rPr>
        <w:t>80</w:t>
      </w:r>
      <w:r w:rsidRPr="004839BB">
        <w:rPr>
          <w:rFonts w:ascii="Arial" w:hAnsi="Arial" w:cs="Arial"/>
        </w:rPr>
        <w:t xml:space="preserve"> percent and a test of skills on a pass or fail basis. The test of skills must be given by a registered nurse. If the nursing assistant trainee fails either of the tests, the nursing assistant trainee must repeat </w:t>
      </w:r>
      <w:r w:rsidRPr="004839BB">
        <w:rPr>
          <w:rFonts w:ascii="Arial" w:hAnsi="Arial" w:cs="Arial"/>
        </w:rPr>
        <w:lastRenderedPageBreak/>
        <w:t>the training in the areas in which he or she was deficient before taking the certification examination.</w:t>
      </w:r>
      <w:r w:rsidR="00CC6E23">
        <w:rPr>
          <w:rFonts w:ascii="Arial" w:hAnsi="Arial" w:cs="Arial"/>
        </w:rPr>
        <w:t xml:space="preserve"> Student will receive a completion certificate from GBC after successful completion of the CN</w:t>
      </w:r>
      <w:r w:rsidR="003133BD">
        <w:rPr>
          <w:rFonts w:ascii="Arial" w:hAnsi="Arial" w:cs="Arial"/>
        </w:rPr>
        <w:t>A</w:t>
      </w:r>
      <w:r w:rsidR="00CC6E23">
        <w:rPr>
          <w:rFonts w:ascii="Arial" w:hAnsi="Arial" w:cs="Arial"/>
        </w:rPr>
        <w:t xml:space="preserve"> class.</w:t>
      </w:r>
    </w:p>
    <w:p w14:paraId="04C9F518" w14:textId="7567A83C" w:rsidR="00593F2A" w:rsidRPr="00240AB5" w:rsidRDefault="00EE7C73" w:rsidP="00332DD3">
      <w:pPr>
        <w:pStyle w:val="ListParagraph"/>
        <w:numPr>
          <w:ilvl w:val="0"/>
          <w:numId w:val="17"/>
        </w:numPr>
        <w:tabs>
          <w:tab w:val="left" w:pos="-1080"/>
          <w:tab w:val="left" w:pos="-720"/>
          <w:tab w:val="left" w:pos="720"/>
        </w:tabs>
        <w:rPr>
          <w:rFonts w:ascii="Arial" w:hAnsi="Arial" w:cs="Arial"/>
          <w:color w:val="FF0000"/>
        </w:rPr>
      </w:pPr>
      <w:r>
        <w:rPr>
          <w:rFonts w:ascii="Arial" w:hAnsi="Arial" w:cs="Arial"/>
        </w:rPr>
        <w:t>The candidate will have one year from the date of program completion to test.</w:t>
      </w:r>
    </w:p>
    <w:p w14:paraId="24AE02DB" w14:textId="0DEC8CEB" w:rsidR="00240AB5" w:rsidRPr="00593F2A" w:rsidRDefault="00240AB5" w:rsidP="00332DD3">
      <w:pPr>
        <w:pStyle w:val="ListParagraph"/>
        <w:numPr>
          <w:ilvl w:val="0"/>
          <w:numId w:val="17"/>
        </w:numPr>
        <w:tabs>
          <w:tab w:val="left" w:pos="-1080"/>
          <w:tab w:val="left" w:pos="-720"/>
          <w:tab w:val="left" w:pos="720"/>
        </w:tabs>
        <w:rPr>
          <w:rFonts w:ascii="Arial" w:hAnsi="Arial" w:cs="Arial"/>
          <w:color w:val="FF0000"/>
        </w:rPr>
      </w:pPr>
      <w:r>
        <w:rPr>
          <w:rFonts w:ascii="Arial" w:hAnsi="Arial" w:cs="Arial"/>
        </w:rPr>
        <w:t>Candidates can test up to 3 times.</w:t>
      </w:r>
    </w:p>
    <w:p w14:paraId="6D365491" w14:textId="504FCF6A" w:rsidR="00C6533A" w:rsidRPr="00292892" w:rsidRDefault="00C6533A" w:rsidP="00332DD3">
      <w:pPr>
        <w:pStyle w:val="ListParagraph"/>
        <w:numPr>
          <w:ilvl w:val="0"/>
          <w:numId w:val="17"/>
        </w:numPr>
        <w:tabs>
          <w:tab w:val="left" w:pos="-1080"/>
          <w:tab w:val="left" w:pos="-720"/>
          <w:tab w:val="left" w:pos="720"/>
        </w:tabs>
        <w:rPr>
          <w:rFonts w:ascii="Arial" w:hAnsi="Arial" w:cs="Arial"/>
          <w:color w:val="FF0000"/>
        </w:rPr>
      </w:pPr>
      <w:r w:rsidRPr="00292892">
        <w:rPr>
          <w:rFonts w:ascii="Arial" w:hAnsi="Arial" w:cs="Arial"/>
        </w:rPr>
        <w:t>An individual must</w:t>
      </w:r>
      <w:r w:rsidR="00643C4B">
        <w:rPr>
          <w:rFonts w:ascii="Arial" w:hAnsi="Arial" w:cs="Arial"/>
        </w:rPr>
        <w:t xml:space="preserve"> </w:t>
      </w:r>
      <w:r w:rsidR="00643C4B" w:rsidRPr="00292892">
        <w:rPr>
          <w:rFonts w:ascii="Arial" w:hAnsi="Arial" w:cs="Arial"/>
        </w:rPr>
        <w:t xml:space="preserve">have passed the </w:t>
      </w:r>
      <w:r w:rsidR="00643C4B">
        <w:rPr>
          <w:rFonts w:ascii="Arial" w:hAnsi="Arial" w:cs="Arial"/>
        </w:rPr>
        <w:t xml:space="preserve">CNA </w:t>
      </w:r>
      <w:r w:rsidR="00643C4B" w:rsidRPr="00292892">
        <w:rPr>
          <w:rFonts w:ascii="Arial" w:hAnsi="Arial" w:cs="Arial"/>
        </w:rPr>
        <w:t>course</w:t>
      </w:r>
      <w:r w:rsidR="00643C4B">
        <w:rPr>
          <w:rFonts w:ascii="Arial" w:hAnsi="Arial" w:cs="Arial"/>
        </w:rPr>
        <w:t>,</w:t>
      </w:r>
      <w:r w:rsidRPr="00292892">
        <w:rPr>
          <w:rFonts w:ascii="Arial" w:hAnsi="Arial" w:cs="Arial"/>
        </w:rPr>
        <w:t xml:space="preserve"> </w:t>
      </w:r>
      <w:r w:rsidR="00BE3B09">
        <w:rPr>
          <w:rFonts w:ascii="Arial" w:hAnsi="Arial" w:cs="Arial"/>
        </w:rPr>
        <w:t xml:space="preserve">apply for licensure through NSBN and </w:t>
      </w:r>
      <w:r w:rsidRPr="00292892">
        <w:rPr>
          <w:rFonts w:ascii="Arial" w:hAnsi="Arial" w:cs="Arial"/>
        </w:rPr>
        <w:t xml:space="preserve">be </w:t>
      </w:r>
      <w:r w:rsidR="002C2586" w:rsidRPr="00292892">
        <w:rPr>
          <w:rFonts w:ascii="Arial" w:hAnsi="Arial" w:cs="Arial"/>
        </w:rPr>
        <w:t xml:space="preserve">registered </w:t>
      </w:r>
      <w:r w:rsidR="00EE7C73">
        <w:rPr>
          <w:rFonts w:ascii="Arial" w:hAnsi="Arial" w:cs="Arial"/>
        </w:rPr>
        <w:t>with CNA365</w:t>
      </w:r>
      <w:r w:rsidR="00A05E5C" w:rsidRPr="00292892">
        <w:rPr>
          <w:rFonts w:ascii="Arial" w:hAnsi="Arial" w:cs="Arial"/>
        </w:rPr>
        <w:t xml:space="preserve"> to be eligible to take the certification exam.</w:t>
      </w:r>
      <w:r w:rsidR="00CC6E23">
        <w:rPr>
          <w:rFonts w:ascii="Arial" w:hAnsi="Arial" w:cs="Arial"/>
        </w:rPr>
        <w:t xml:space="preserve"> You will need to submit the completion certificate with your application to the NSBN</w:t>
      </w:r>
      <w:r w:rsidR="009B4492">
        <w:rPr>
          <w:rFonts w:ascii="Arial" w:hAnsi="Arial" w:cs="Arial"/>
        </w:rPr>
        <w:t xml:space="preserve"> and CNA365</w:t>
      </w:r>
      <w:r w:rsidR="00CC6E23">
        <w:rPr>
          <w:rFonts w:ascii="Arial" w:hAnsi="Arial" w:cs="Arial"/>
        </w:rPr>
        <w:t>.</w:t>
      </w:r>
    </w:p>
    <w:p w14:paraId="58573B6E" w14:textId="77777777" w:rsidR="004F510C" w:rsidRPr="00292892" w:rsidRDefault="004F510C" w:rsidP="00F953C0">
      <w:pPr>
        <w:tabs>
          <w:tab w:val="left" w:pos="720"/>
        </w:tabs>
        <w:ind w:left="1440" w:hanging="720"/>
        <w:rPr>
          <w:rFonts w:ascii="Arial" w:hAnsi="Arial" w:cs="Arial"/>
          <w:color w:val="3366FF"/>
        </w:rPr>
      </w:pPr>
    </w:p>
    <w:p w14:paraId="258FD570" w14:textId="77777777"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The certification examination consists of two parts:</w:t>
      </w:r>
    </w:p>
    <w:p w14:paraId="19FBE170" w14:textId="109B0ACE" w:rsidR="004F510C" w:rsidRDefault="00867C72" w:rsidP="006B342C">
      <w:pPr>
        <w:numPr>
          <w:ilvl w:val="1"/>
          <w:numId w:val="16"/>
        </w:numPr>
        <w:tabs>
          <w:tab w:val="left" w:pos="-1080"/>
          <w:tab w:val="left" w:pos="-720"/>
          <w:tab w:val="left" w:pos="720"/>
        </w:tabs>
        <w:rPr>
          <w:rFonts w:ascii="Arial" w:hAnsi="Arial" w:cs="Arial"/>
        </w:rPr>
      </w:pPr>
      <w:r>
        <w:rPr>
          <w:rFonts w:ascii="Arial" w:hAnsi="Arial" w:cs="Arial"/>
        </w:rPr>
        <w:t xml:space="preserve">Written exam. </w:t>
      </w:r>
      <w:r w:rsidR="004F510C" w:rsidRPr="00292892">
        <w:rPr>
          <w:rFonts w:ascii="Arial" w:hAnsi="Arial" w:cs="Arial"/>
        </w:rPr>
        <w:t xml:space="preserve">You have </w:t>
      </w:r>
      <w:r w:rsidR="00EE7C73">
        <w:rPr>
          <w:rFonts w:ascii="Arial" w:hAnsi="Arial" w:cs="Arial"/>
        </w:rPr>
        <w:t>2 hours</w:t>
      </w:r>
      <w:r w:rsidR="004F510C" w:rsidRPr="00292892">
        <w:rPr>
          <w:rFonts w:ascii="Arial" w:hAnsi="Arial" w:cs="Arial"/>
        </w:rPr>
        <w:t xml:space="preserve"> to take your written exam</w:t>
      </w:r>
      <w:r w:rsidR="00EE7C73">
        <w:rPr>
          <w:rFonts w:ascii="Arial" w:hAnsi="Arial" w:cs="Arial"/>
        </w:rPr>
        <w:t xml:space="preserve"> this is automatically scored at the end of exam.</w:t>
      </w:r>
    </w:p>
    <w:p w14:paraId="71D9F760" w14:textId="56779C1C" w:rsidR="009C14EC" w:rsidRDefault="009C14EC" w:rsidP="00EE7C73">
      <w:pPr>
        <w:numPr>
          <w:ilvl w:val="2"/>
          <w:numId w:val="16"/>
        </w:numPr>
        <w:tabs>
          <w:tab w:val="left" w:pos="-1080"/>
          <w:tab w:val="left" w:pos="-720"/>
          <w:tab w:val="left" w:pos="720"/>
        </w:tabs>
        <w:rPr>
          <w:rFonts w:ascii="Arial" w:hAnsi="Arial" w:cs="Arial"/>
        </w:rPr>
      </w:pPr>
      <w:r>
        <w:rPr>
          <w:rFonts w:ascii="Arial" w:hAnsi="Arial" w:cs="Arial"/>
        </w:rPr>
        <w:t>Taken independently proctored by CNA365</w:t>
      </w:r>
    </w:p>
    <w:p w14:paraId="6A765B46" w14:textId="34927687" w:rsidR="00EE7C73" w:rsidRDefault="00EE7C73" w:rsidP="00EE7C73">
      <w:pPr>
        <w:numPr>
          <w:ilvl w:val="2"/>
          <w:numId w:val="16"/>
        </w:numPr>
        <w:tabs>
          <w:tab w:val="left" w:pos="-1080"/>
          <w:tab w:val="left" w:pos="-720"/>
          <w:tab w:val="left" w:pos="720"/>
        </w:tabs>
        <w:rPr>
          <w:rFonts w:ascii="Arial" w:hAnsi="Arial" w:cs="Arial"/>
        </w:rPr>
      </w:pPr>
      <w:r>
        <w:rPr>
          <w:rFonts w:ascii="Arial" w:hAnsi="Arial" w:cs="Arial"/>
        </w:rPr>
        <w:t xml:space="preserve">You will need to download </w:t>
      </w:r>
      <w:r w:rsidR="009C14EC">
        <w:rPr>
          <w:rFonts w:ascii="Arial" w:hAnsi="Arial" w:cs="Arial"/>
        </w:rPr>
        <w:t>365 App</w:t>
      </w:r>
    </w:p>
    <w:p w14:paraId="4413CB75" w14:textId="7C2F1055" w:rsidR="009C14EC" w:rsidRPr="00292892" w:rsidRDefault="009C14EC" w:rsidP="00EE7C73">
      <w:pPr>
        <w:numPr>
          <w:ilvl w:val="2"/>
          <w:numId w:val="16"/>
        </w:numPr>
        <w:tabs>
          <w:tab w:val="left" w:pos="-1080"/>
          <w:tab w:val="left" w:pos="-720"/>
          <w:tab w:val="left" w:pos="720"/>
        </w:tabs>
        <w:rPr>
          <w:rFonts w:ascii="Arial" w:hAnsi="Arial" w:cs="Arial"/>
        </w:rPr>
      </w:pPr>
      <w:r>
        <w:rPr>
          <w:rFonts w:ascii="Arial" w:hAnsi="Arial" w:cs="Arial"/>
        </w:rPr>
        <w:t>Must have a phone</w:t>
      </w:r>
    </w:p>
    <w:p w14:paraId="6F043E8E" w14:textId="76C8A34B" w:rsidR="004F510C"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Manual s</w:t>
      </w:r>
      <w:r w:rsidR="00E41026" w:rsidRPr="00292892">
        <w:rPr>
          <w:rFonts w:ascii="Arial" w:hAnsi="Arial" w:cs="Arial"/>
        </w:rPr>
        <w:t>kills exam</w:t>
      </w:r>
      <w:r w:rsidR="009C14EC">
        <w:rPr>
          <w:rFonts w:ascii="Arial" w:hAnsi="Arial" w:cs="Arial"/>
        </w:rPr>
        <w:t xml:space="preserve"> at testing site</w:t>
      </w:r>
      <w:r w:rsidR="00E41026" w:rsidRPr="00292892">
        <w:rPr>
          <w:rFonts w:ascii="Arial" w:hAnsi="Arial" w:cs="Arial"/>
        </w:rPr>
        <w:t xml:space="preserve"> </w:t>
      </w:r>
      <w:r w:rsidR="00EE7C73">
        <w:rPr>
          <w:rFonts w:ascii="Arial" w:hAnsi="Arial" w:cs="Arial"/>
        </w:rPr>
        <w:t xml:space="preserve">includes 5 skills in </w:t>
      </w:r>
      <w:r w:rsidR="00E41026" w:rsidRPr="00292892">
        <w:rPr>
          <w:rFonts w:ascii="Arial" w:hAnsi="Arial" w:cs="Arial"/>
        </w:rPr>
        <w:t>3</w:t>
      </w:r>
      <w:r w:rsidR="00EE7C73">
        <w:rPr>
          <w:rFonts w:ascii="Arial" w:hAnsi="Arial" w:cs="Arial"/>
        </w:rPr>
        <w:t>0</w:t>
      </w:r>
      <w:r w:rsidRPr="00292892">
        <w:rPr>
          <w:rFonts w:ascii="Arial" w:hAnsi="Arial" w:cs="Arial"/>
        </w:rPr>
        <w:t xml:space="preserve"> minutes.</w:t>
      </w:r>
    </w:p>
    <w:p w14:paraId="2A1333BA" w14:textId="4BE88DB8" w:rsidR="00EE7C73" w:rsidRDefault="00EE7C73" w:rsidP="00EE7C73">
      <w:pPr>
        <w:numPr>
          <w:ilvl w:val="2"/>
          <w:numId w:val="16"/>
        </w:numPr>
        <w:tabs>
          <w:tab w:val="left" w:pos="-1080"/>
          <w:tab w:val="left" w:pos="-720"/>
          <w:tab w:val="left" w:pos="720"/>
        </w:tabs>
        <w:rPr>
          <w:rFonts w:ascii="Arial" w:hAnsi="Arial" w:cs="Arial"/>
        </w:rPr>
      </w:pPr>
      <w:r>
        <w:rPr>
          <w:rFonts w:ascii="Arial" w:hAnsi="Arial" w:cs="Arial"/>
        </w:rPr>
        <w:t>Handwashing</w:t>
      </w:r>
    </w:p>
    <w:p w14:paraId="3391AA7B" w14:textId="75B9BEDA" w:rsidR="00EE7C73" w:rsidRDefault="00EE7C73" w:rsidP="00EE7C73">
      <w:pPr>
        <w:numPr>
          <w:ilvl w:val="2"/>
          <w:numId w:val="16"/>
        </w:numPr>
        <w:tabs>
          <w:tab w:val="left" w:pos="-1080"/>
          <w:tab w:val="left" w:pos="-720"/>
          <w:tab w:val="left" w:pos="720"/>
        </w:tabs>
        <w:rPr>
          <w:rFonts w:ascii="Arial" w:hAnsi="Arial" w:cs="Arial"/>
        </w:rPr>
      </w:pPr>
      <w:r>
        <w:rPr>
          <w:rFonts w:ascii="Arial" w:hAnsi="Arial" w:cs="Arial"/>
        </w:rPr>
        <w:t>3 ADL skills</w:t>
      </w:r>
    </w:p>
    <w:p w14:paraId="71DBA269" w14:textId="61E3AB83" w:rsidR="00EE7C73" w:rsidRDefault="00EE7C73" w:rsidP="00EE7C73">
      <w:pPr>
        <w:numPr>
          <w:ilvl w:val="2"/>
          <w:numId w:val="16"/>
        </w:numPr>
        <w:tabs>
          <w:tab w:val="left" w:pos="-1080"/>
          <w:tab w:val="left" w:pos="-720"/>
          <w:tab w:val="left" w:pos="720"/>
        </w:tabs>
        <w:rPr>
          <w:rFonts w:ascii="Arial" w:hAnsi="Arial" w:cs="Arial"/>
        </w:rPr>
      </w:pPr>
      <w:r>
        <w:rPr>
          <w:rFonts w:ascii="Arial" w:hAnsi="Arial" w:cs="Arial"/>
        </w:rPr>
        <w:t xml:space="preserve">One Measurement skill </w:t>
      </w:r>
    </w:p>
    <w:p w14:paraId="22DDAA0E" w14:textId="33639CE8" w:rsidR="00EE7C73" w:rsidRPr="00292892" w:rsidRDefault="00EE7C73" w:rsidP="00EE7C73">
      <w:pPr>
        <w:numPr>
          <w:ilvl w:val="3"/>
          <w:numId w:val="16"/>
        </w:numPr>
        <w:tabs>
          <w:tab w:val="left" w:pos="-1080"/>
          <w:tab w:val="left" w:pos="-720"/>
          <w:tab w:val="left" w:pos="720"/>
        </w:tabs>
        <w:rPr>
          <w:rFonts w:ascii="Arial" w:hAnsi="Arial" w:cs="Arial"/>
        </w:rPr>
      </w:pPr>
      <w:r>
        <w:rPr>
          <w:rFonts w:ascii="Arial" w:hAnsi="Arial" w:cs="Arial"/>
        </w:rPr>
        <w:t>Weight, manual BP, Urine output, radial pulse, or Respirations</w:t>
      </w:r>
    </w:p>
    <w:p w14:paraId="10E0C89F" w14:textId="77777777" w:rsidR="004F510C" w:rsidRPr="00292892" w:rsidRDefault="004F510C" w:rsidP="00F953C0">
      <w:pPr>
        <w:tabs>
          <w:tab w:val="left" w:pos="720"/>
        </w:tabs>
        <w:rPr>
          <w:rFonts w:ascii="Arial" w:hAnsi="Arial" w:cs="Arial"/>
        </w:rPr>
      </w:pPr>
    </w:p>
    <w:p w14:paraId="1A7D3921" w14:textId="06985354"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 xml:space="preserve">The examinations </w:t>
      </w:r>
      <w:r w:rsidRPr="00292892">
        <w:rPr>
          <w:rFonts w:ascii="Arial" w:hAnsi="Arial" w:cs="Arial"/>
          <w:noProof/>
        </w:rPr>
        <w:t>are scheduled</w:t>
      </w:r>
      <w:r w:rsidRPr="00292892">
        <w:rPr>
          <w:rFonts w:ascii="Arial" w:hAnsi="Arial" w:cs="Arial"/>
        </w:rPr>
        <w:t xml:space="preserve"> within a few weeks of the end of the nursing assistant course.  </w:t>
      </w:r>
      <w:r w:rsidR="000A6A61">
        <w:rPr>
          <w:rFonts w:ascii="Arial" w:hAnsi="Arial" w:cs="Arial"/>
        </w:rPr>
        <w:t>You will schedule through CNA365</w:t>
      </w:r>
      <w:r w:rsidR="00070C95" w:rsidRPr="00292892">
        <w:rPr>
          <w:rFonts w:ascii="Arial" w:hAnsi="Arial" w:cs="Arial"/>
        </w:rPr>
        <w:t xml:space="preserve"> If you need to cancel your testing appointment, please do so as soon as possible so the appointment can </w:t>
      </w:r>
      <w:r w:rsidR="00070C95" w:rsidRPr="00292892">
        <w:rPr>
          <w:rFonts w:ascii="Arial" w:hAnsi="Arial" w:cs="Arial"/>
          <w:noProof/>
        </w:rPr>
        <w:t>be rescheduled</w:t>
      </w:r>
      <w:r w:rsidR="00070C95" w:rsidRPr="00292892">
        <w:rPr>
          <w:rFonts w:ascii="Arial" w:hAnsi="Arial" w:cs="Arial"/>
        </w:rPr>
        <w:t>.</w:t>
      </w:r>
    </w:p>
    <w:p w14:paraId="510577C3" w14:textId="77777777" w:rsidR="004F510C" w:rsidRPr="00292892" w:rsidRDefault="004F510C" w:rsidP="00F953C0">
      <w:pPr>
        <w:tabs>
          <w:tab w:val="left" w:pos="720"/>
        </w:tabs>
        <w:rPr>
          <w:rFonts w:ascii="Arial" w:hAnsi="Arial" w:cs="Arial"/>
        </w:rPr>
      </w:pPr>
    </w:p>
    <w:p w14:paraId="59D04656" w14:textId="77777777"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 xml:space="preserve">At the time of taking the examination, you must: </w:t>
      </w:r>
    </w:p>
    <w:p w14:paraId="26272A8F" w14:textId="77777777" w:rsidR="004F510C"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 xml:space="preserve">Bring </w:t>
      </w:r>
      <w:r w:rsidR="00921AA8" w:rsidRPr="00292892">
        <w:rPr>
          <w:rFonts w:ascii="Arial" w:hAnsi="Arial" w:cs="Arial"/>
        </w:rPr>
        <w:t xml:space="preserve">current </w:t>
      </w:r>
      <w:r w:rsidR="00C92250" w:rsidRPr="00292892">
        <w:rPr>
          <w:rFonts w:ascii="Arial" w:hAnsi="Arial" w:cs="Arial"/>
        </w:rPr>
        <w:t>photo</w:t>
      </w:r>
      <w:r w:rsidRPr="00292892">
        <w:rPr>
          <w:rFonts w:ascii="Arial" w:hAnsi="Arial" w:cs="Arial"/>
        </w:rPr>
        <w:t xml:space="preserve"> identification, such as Driver's License, </w:t>
      </w:r>
      <w:r w:rsidR="00FC029C" w:rsidRPr="00292892">
        <w:rPr>
          <w:rFonts w:ascii="Arial" w:hAnsi="Arial" w:cs="Arial"/>
          <w:noProof/>
        </w:rPr>
        <w:t>state</w:t>
      </w:r>
      <w:r w:rsidR="00847626" w:rsidRPr="00292892">
        <w:rPr>
          <w:rFonts w:ascii="Arial" w:hAnsi="Arial" w:cs="Arial"/>
          <w:noProof/>
        </w:rPr>
        <w:t>-</w:t>
      </w:r>
      <w:r w:rsidR="00FC029C" w:rsidRPr="00292892">
        <w:rPr>
          <w:rFonts w:ascii="Arial" w:hAnsi="Arial" w:cs="Arial"/>
          <w:noProof/>
        </w:rPr>
        <w:t>issued</w:t>
      </w:r>
      <w:r w:rsidRPr="00292892">
        <w:rPr>
          <w:rFonts w:ascii="Arial" w:hAnsi="Arial" w:cs="Arial"/>
        </w:rPr>
        <w:t xml:space="preserve"> photo ID card, etc.</w:t>
      </w:r>
    </w:p>
    <w:p w14:paraId="47987735" w14:textId="77777777" w:rsidR="004F510C" w:rsidRPr="00292892" w:rsidRDefault="00D51840" w:rsidP="006B342C">
      <w:pPr>
        <w:numPr>
          <w:ilvl w:val="1"/>
          <w:numId w:val="16"/>
        </w:numPr>
        <w:tabs>
          <w:tab w:val="left" w:pos="-1080"/>
          <w:tab w:val="left" w:pos="-720"/>
          <w:tab w:val="left" w:pos="720"/>
        </w:tabs>
        <w:rPr>
          <w:rFonts w:ascii="Arial" w:hAnsi="Arial" w:cs="Arial"/>
        </w:rPr>
      </w:pPr>
      <w:r w:rsidRPr="00292892">
        <w:rPr>
          <w:rFonts w:ascii="Arial" w:hAnsi="Arial" w:cs="Arial"/>
        </w:rPr>
        <w:t>Wear a</w:t>
      </w:r>
      <w:r w:rsidR="004F510C" w:rsidRPr="00292892">
        <w:rPr>
          <w:rFonts w:ascii="Arial" w:hAnsi="Arial" w:cs="Arial"/>
        </w:rPr>
        <w:t xml:space="preserve"> nursing assistant uniform </w:t>
      </w:r>
      <w:r w:rsidRPr="00292892">
        <w:rPr>
          <w:rFonts w:ascii="Arial" w:hAnsi="Arial" w:cs="Arial"/>
        </w:rPr>
        <w:t xml:space="preserve">appropriate </w:t>
      </w:r>
      <w:r w:rsidR="004F510C" w:rsidRPr="00292892">
        <w:rPr>
          <w:rFonts w:ascii="Arial" w:hAnsi="Arial" w:cs="Arial"/>
        </w:rPr>
        <w:t>to the manual skills portion of the examination.  You will not be allowed to test if</w:t>
      </w:r>
      <w:r w:rsidR="00F1696A" w:rsidRPr="00292892">
        <w:rPr>
          <w:rFonts w:ascii="Arial" w:hAnsi="Arial" w:cs="Arial"/>
        </w:rPr>
        <w:t xml:space="preserve"> you are wearing street clothes or have artificial nails on.</w:t>
      </w:r>
    </w:p>
    <w:p w14:paraId="3F21FC21" w14:textId="77777777" w:rsidR="00A90AD5"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 xml:space="preserve">The manual skills portion of the examination </w:t>
      </w:r>
      <w:r w:rsidRPr="00292892">
        <w:rPr>
          <w:rFonts w:ascii="Arial" w:hAnsi="Arial" w:cs="Arial"/>
          <w:noProof/>
        </w:rPr>
        <w:t>is done</w:t>
      </w:r>
      <w:r w:rsidRPr="00292892">
        <w:rPr>
          <w:rFonts w:ascii="Arial" w:hAnsi="Arial" w:cs="Arial"/>
        </w:rPr>
        <w:t xml:space="preserve"> on an individual basis.</w:t>
      </w:r>
    </w:p>
    <w:p w14:paraId="15D24998" w14:textId="77777777" w:rsidR="00B04D82" w:rsidRPr="00292892" w:rsidRDefault="00B04D82" w:rsidP="00F953C0">
      <w:pPr>
        <w:tabs>
          <w:tab w:val="left" w:pos="720"/>
        </w:tabs>
        <w:ind w:left="2160" w:hanging="720"/>
        <w:rPr>
          <w:rFonts w:ascii="Arial" w:hAnsi="Arial" w:cs="Arial"/>
        </w:rPr>
      </w:pPr>
    </w:p>
    <w:p w14:paraId="3F5E0A42" w14:textId="4260A7AD" w:rsidR="00B04D82" w:rsidRDefault="00FC029C" w:rsidP="006B342C">
      <w:pPr>
        <w:numPr>
          <w:ilvl w:val="0"/>
          <w:numId w:val="17"/>
        </w:numPr>
        <w:tabs>
          <w:tab w:val="left" w:pos="-1080"/>
          <w:tab w:val="left" w:pos="-720"/>
          <w:tab w:val="left" w:pos="720"/>
        </w:tabs>
        <w:rPr>
          <w:rFonts w:ascii="Arial" w:hAnsi="Arial" w:cs="Arial"/>
        </w:rPr>
      </w:pPr>
      <w:r w:rsidRPr="00292892">
        <w:rPr>
          <w:rFonts w:ascii="Arial" w:hAnsi="Arial" w:cs="Arial"/>
        </w:rPr>
        <w:t xml:space="preserve">You are allowed </w:t>
      </w:r>
      <w:r w:rsidR="00847626" w:rsidRPr="00292892">
        <w:rPr>
          <w:rFonts w:ascii="Arial" w:hAnsi="Arial" w:cs="Arial"/>
          <w:noProof/>
        </w:rPr>
        <w:t>three</w:t>
      </w:r>
      <w:r w:rsidRPr="00292892">
        <w:rPr>
          <w:rFonts w:ascii="Arial" w:hAnsi="Arial" w:cs="Arial"/>
        </w:rPr>
        <w:t xml:space="preserve"> attempts to pass both portions of the exam.</w:t>
      </w:r>
      <w:r w:rsidR="000A6A61">
        <w:rPr>
          <w:rFonts w:ascii="Arial" w:hAnsi="Arial" w:cs="Arial"/>
        </w:rPr>
        <w:t xml:space="preserve"> Once you pass a portion, you will not need to repeat the testing for that portion.</w:t>
      </w:r>
    </w:p>
    <w:p w14:paraId="037D6FE0" w14:textId="77777777" w:rsidR="00593F2A" w:rsidRDefault="00593F2A" w:rsidP="00593F2A">
      <w:pPr>
        <w:tabs>
          <w:tab w:val="left" w:pos="-1080"/>
          <w:tab w:val="left" w:pos="-720"/>
          <w:tab w:val="left" w:pos="720"/>
        </w:tabs>
        <w:ind w:left="720"/>
        <w:rPr>
          <w:rFonts w:ascii="Arial" w:hAnsi="Arial" w:cs="Arial"/>
        </w:rPr>
      </w:pPr>
    </w:p>
    <w:p w14:paraId="15BC6F1B" w14:textId="77777777" w:rsidR="00B04D82" w:rsidRPr="00292892" w:rsidRDefault="00B04D82" w:rsidP="00F953C0">
      <w:pPr>
        <w:tabs>
          <w:tab w:val="left" w:pos="720"/>
        </w:tabs>
        <w:rPr>
          <w:rFonts w:ascii="Arial" w:hAnsi="Arial" w:cs="Arial"/>
        </w:rPr>
      </w:pPr>
    </w:p>
    <w:p w14:paraId="78FF0C36" w14:textId="477FBF16" w:rsidR="00CD2F1D" w:rsidRPr="00292892" w:rsidRDefault="00B04D82" w:rsidP="00CB1B76">
      <w:pPr>
        <w:numPr>
          <w:ilvl w:val="0"/>
          <w:numId w:val="17"/>
        </w:numPr>
        <w:tabs>
          <w:tab w:val="left" w:pos="-1080"/>
          <w:tab w:val="left" w:pos="-720"/>
          <w:tab w:val="left" w:pos="720"/>
        </w:tabs>
        <w:rPr>
          <w:rFonts w:ascii="Arial" w:hAnsi="Arial" w:cs="Arial"/>
        </w:rPr>
      </w:pPr>
      <w:r w:rsidRPr="00292892">
        <w:rPr>
          <w:rFonts w:ascii="Arial" w:hAnsi="Arial" w:cs="Arial"/>
        </w:rPr>
        <w:t xml:space="preserve">Nevada law states that a nursing assistant trainee may work </w:t>
      </w:r>
      <w:r w:rsidR="003133BD">
        <w:rPr>
          <w:rFonts w:ascii="Arial" w:hAnsi="Arial" w:cs="Arial"/>
        </w:rPr>
        <w:t xml:space="preserve">no more than </w:t>
      </w:r>
      <w:r w:rsidRPr="00292892">
        <w:rPr>
          <w:rFonts w:ascii="Arial" w:hAnsi="Arial" w:cs="Arial"/>
        </w:rPr>
        <w:t xml:space="preserve">four months </w:t>
      </w:r>
      <w:r w:rsidR="00D51840" w:rsidRPr="00292892">
        <w:rPr>
          <w:rFonts w:ascii="Arial" w:hAnsi="Arial" w:cs="Arial"/>
        </w:rPr>
        <w:t>following</w:t>
      </w:r>
      <w:r w:rsidRPr="00292892">
        <w:rPr>
          <w:rFonts w:ascii="Arial" w:hAnsi="Arial" w:cs="Arial"/>
        </w:rPr>
        <w:t xml:space="preserve"> the date of hire.  After that </w:t>
      </w:r>
      <w:r w:rsidRPr="00292892">
        <w:rPr>
          <w:rFonts w:ascii="Arial" w:hAnsi="Arial" w:cs="Arial"/>
          <w:noProof/>
        </w:rPr>
        <w:t>period</w:t>
      </w:r>
      <w:r w:rsidRPr="00292892">
        <w:rPr>
          <w:rFonts w:ascii="Arial" w:hAnsi="Arial" w:cs="Arial"/>
        </w:rPr>
        <w:t xml:space="preserve">, the individual must be a certified nursing assistant to continue working.   There are </w:t>
      </w:r>
      <w:r w:rsidRPr="00292892">
        <w:rPr>
          <w:rFonts w:ascii="Arial" w:hAnsi="Arial" w:cs="Arial"/>
          <w:noProof/>
        </w:rPr>
        <w:t>no</w:t>
      </w:r>
      <w:r w:rsidRPr="00292892">
        <w:rPr>
          <w:rFonts w:ascii="Arial" w:hAnsi="Arial" w:cs="Arial"/>
        </w:rPr>
        <w:t xml:space="preserve"> exceptio</w:t>
      </w:r>
      <w:r w:rsidR="001B6F26" w:rsidRPr="00292892">
        <w:rPr>
          <w:rFonts w:ascii="Arial" w:hAnsi="Arial" w:cs="Arial"/>
        </w:rPr>
        <w:t>ns to this law, so if you</w:t>
      </w:r>
      <w:r w:rsidRPr="00292892">
        <w:rPr>
          <w:rFonts w:ascii="Arial" w:hAnsi="Arial" w:cs="Arial"/>
        </w:rPr>
        <w:t xml:space="preserve"> begin employment as a </w:t>
      </w:r>
      <w:r w:rsidRPr="00292892">
        <w:rPr>
          <w:rFonts w:ascii="Arial" w:hAnsi="Arial" w:cs="Arial"/>
          <w:noProof/>
        </w:rPr>
        <w:t>student</w:t>
      </w:r>
      <w:r w:rsidR="00847626" w:rsidRPr="00292892">
        <w:rPr>
          <w:rFonts w:ascii="Arial" w:hAnsi="Arial" w:cs="Arial"/>
          <w:noProof/>
        </w:rPr>
        <w:t>,</w:t>
      </w:r>
      <w:r w:rsidRPr="00292892">
        <w:rPr>
          <w:rFonts w:ascii="Arial" w:hAnsi="Arial" w:cs="Arial"/>
        </w:rPr>
        <w:t xml:space="preserve"> you must be certain you can finish the course, take the certification examination, wait for the results, and receive </w:t>
      </w:r>
      <w:r w:rsidRPr="00292892">
        <w:rPr>
          <w:rFonts w:ascii="Arial" w:hAnsi="Arial" w:cs="Arial"/>
        </w:rPr>
        <w:lastRenderedPageBreak/>
        <w:t xml:space="preserve">notification by </w:t>
      </w:r>
      <w:r w:rsidR="00B72DBC" w:rsidRPr="00292892">
        <w:rPr>
          <w:rFonts w:ascii="Arial" w:hAnsi="Arial" w:cs="Arial"/>
        </w:rPr>
        <w:t>mail from</w:t>
      </w:r>
      <w:r w:rsidRPr="00292892">
        <w:rPr>
          <w:rFonts w:ascii="Arial" w:hAnsi="Arial" w:cs="Arial"/>
        </w:rPr>
        <w:t xml:space="preserve"> the Nevada State Board of Nursing - all within </w:t>
      </w:r>
      <w:r w:rsidRPr="00292892">
        <w:rPr>
          <w:rFonts w:ascii="Arial" w:hAnsi="Arial" w:cs="Arial"/>
          <w:noProof/>
        </w:rPr>
        <w:t>th</w:t>
      </w:r>
      <w:r w:rsidR="00847626" w:rsidRPr="00292892">
        <w:rPr>
          <w:rFonts w:ascii="Arial" w:hAnsi="Arial" w:cs="Arial"/>
          <w:noProof/>
        </w:rPr>
        <w:t>ose four months</w:t>
      </w:r>
      <w:r w:rsidRPr="00292892">
        <w:rPr>
          <w:rFonts w:ascii="Arial" w:hAnsi="Arial" w:cs="Arial"/>
        </w:rPr>
        <w:t>.</w:t>
      </w:r>
    </w:p>
    <w:p w14:paraId="6B8476AA" w14:textId="77777777" w:rsidR="00F7766A" w:rsidRDefault="00A90AD5" w:rsidP="0081515E">
      <w:pPr>
        <w:tabs>
          <w:tab w:val="left" w:pos="720"/>
        </w:tabs>
        <w:rPr>
          <w:rFonts w:ascii="Arial" w:hAnsi="Arial" w:cs="Arial"/>
          <w:b/>
          <w:bCs/>
          <w:sz w:val="28"/>
          <w:u w:val="single"/>
        </w:rPr>
      </w:pPr>
      <w:r w:rsidRPr="00292892">
        <w:rPr>
          <w:rFonts w:ascii="Arial" w:hAnsi="Arial" w:cs="Arial"/>
        </w:rPr>
        <w:t xml:space="preserve">       </w:t>
      </w:r>
    </w:p>
    <w:p w14:paraId="53C94C1F" w14:textId="77777777" w:rsidR="004F510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t xml:space="preserve">CNA </w:t>
      </w:r>
      <w:r w:rsidR="00B824F6" w:rsidRPr="00292892">
        <w:rPr>
          <w:rFonts w:ascii="Arial" w:hAnsi="Arial" w:cs="Arial"/>
          <w:b/>
          <w:bCs/>
          <w:sz w:val="28"/>
          <w:u w:val="single"/>
        </w:rPr>
        <w:t>RENEWAL/REINSTATEMENT</w:t>
      </w:r>
    </w:p>
    <w:p w14:paraId="6C7A1E8C" w14:textId="77777777" w:rsidR="004F510C" w:rsidRPr="00292892" w:rsidRDefault="004F510C" w:rsidP="00F953C0">
      <w:pPr>
        <w:tabs>
          <w:tab w:val="left" w:pos="720"/>
        </w:tabs>
        <w:rPr>
          <w:rFonts w:ascii="Arial" w:hAnsi="Arial" w:cs="Arial"/>
        </w:rPr>
      </w:pPr>
    </w:p>
    <w:p w14:paraId="32C30D42" w14:textId="2D5239D1" w:rsidR="00CA2878" w:rsidRDefault="004F510C" w:rsidP="00D32CE4">
      <w:pPr>
        <w:numPr>
          <w:ilvl w:val="0"/>
          <w:numId w:val="18"/>
        </w:numPr>
        <w:tabs>
          <w:tab w:val="left" w:pos="720"/>
        </w:tabs>
        <w:rPr>
          <w:rFonts w:ascii="Arial" w:hAnsi="Arial" w:cs="Arial"/>
        </w:rPr>
      </w:pPr>
      <w:r w:rsidRPr="00292892">
        <w:rPr>
          <w:rFonts w:ascii="Arial" w:hAnsi="Arial" w:cs="Arial"/>
        </w:rPr>
        <w:t xml:space="preserve">Certification as a nursing assistant must be renewed every two years by the Nevada State Board of Nursing.  Renewal dates are individualized to each person's birthday every other year.  The renewal date will </w:t>
      </w:r>
      <w:r w:rsidRPr="00292892">
        <w:rPr>
          <w:rFonts w:ascii="Arial" w:hAnsi="Arial" w:cs="Arial"/>
          <w:noProof/>
        </w:rPr>
        <w:t>be shown</w:t>
      </w:r>
      <w:r w:rsidRPr="00292892">
        <w:rPr>
          <w:rFonts w:ascii="Arial" w:hAnsi="Arial" w:cs="Arial"/>
        </w:rPr>
        <w:t xml:space="preserve"> on the certificate received from the Nevada State Board of Nursing.</w:t>
      </w:r>
    </w:p>
    <w:p w14:paraId="4680DA19" w14:textId="77777777" w:rsidR="00D32CE4" w:rsidRPr="00D32CE4" w:rsidRDefault="00D32CE4" w:rsidP="00D32CE4">
      <w:pPr>
        <w:tabs>
          <w:tab w:val="left" w:pos="720"/>
        </w:tabs>
        <w:ind w:left="720"/>
        <w:rPr>
          <w:rFonts w:ascii="Arial" w:hAnsi="Arial" w:cs="Arial"/>
        </w:rPr>
      </w:pPr>
    </w:p>
    <w:p w14:paraId="7FE07C6E" w14:textId="77777777" w:rsidR="004F510C" w:rsidRPr="00292892" w:rsidRDefault="004F510C" w:rsidP="006B342C">
      <w:pPr>
        <w:pStyle w:val="Level1"/>
        <w:numPr>
          <w:ilvl w:val="0"/>
          <w:numId w:val="18"/>
        </w:numPr>
        <w:tabs>
          <w:tab w:val="left" w:pos="720"/>
        </w:tabs>
        <w:rPr>
          <w:rFonts w:ascii="Arial" w:hAnsi="Arial" w:cs="Arial"/>
        </w:rPr>
      </w:pPr>
      <w:r w:rsidRPr="00292892">
        <w:rPr>
          <w:rFonts w:ascii="Arial" w:hAnsi="Arial" w:cs="Arial"/>
        </w:rPr>
        <w:t xml:space="preserve">A completed renewal application MUST be received by the Nevada State Board of Nursing office </w:t>
      </w:r>
      <w:r w:rsidR="00847626" w:rsidRPr="00292892">
        <w:rPr>
          <w:rFonts w:ascii="Arial" w:hAnsi="Arial" w:cs="Arial"/>
          <w:noProof/>
        </w:rPr>
        <w:t>two</w:t>
      </w:r>
      <w:r w:rsidRPr="00292892">
        <w:rPr>
          <w:rFonts w:ascii="Arial" w:hAnsi="Arial" w:cs="Arial"/>
        </w:rPr>
        <w:t xml:space="preserve"> weeks before your BIRTHDAY.  If not, your certification in the State of Nevada will automatically and immediately be forfeited</w:t>
      </w:r>
      <w:r w:rsidR="00847626"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you may not work until you have a current Nevada Certificate.  </w:t>
      </w:r>
      <w:r w:rsidR="00292892">
        <w:rPr>
          <w:rFonts w:ascii="Arial" w:hAnsi="Arial" w:cs="Arial"/>
          <w:b/>
          <w:bCs/>
        </w:rPr>
        <w:t>We encourage you to start this process early!</w:t>
      </w:r>
      <w:r w:rsidRPr="00292892">
        <w:rPr>
          <w:rFonts w:ascii="Arial" w:hAnsi="Arial" w:cs="Arial"/>
        </w:rPr>
        <w:t xml:space="preserve"> (Quote from the CNA Renewal Application.)</w:t>
      </w:r>
    </w:p>
    <w:p w14:paraId="621297E5" w14:textId="77777777" w:rsidR="004F510C" w:rsidRPr="00292892" w:rsidRDefault="004F510C" w:rsidP="00B425A1">
      <w:pPr>
        <w:tabs>
          <w:tab w:val="left" w:pos="720"/>
        </w:tabs>
        <w:rPr>
          <w:rFonts w:ascii="Arial" w:hAnsi="Arial" w:cs="Arial"/>
        </w:rPr>
      </w:pPr>
    </w:p>
    <w:p w14:paraId="7E5A29D8" w14:textId="77777777" w:rsidR="004F510C" w:rsidRPr="00292892" w:rsidRDefault="00847626" w:rsidP="006B342C">
      <w:pPr>
        <w:pStyle w:val="Level1"/>
        <w:numPr>
          <w:ilvl w:val="0"/>
          <w:numId w:val="18"/>
        </w:numPr>
        <w:tabs>
          <w:tab w:val="left" w:pos="720"/>
        </w:tabs>
        <w:rPr>
          <w:rFonts w:ascii="Arial" w:hAnsi="Arial" w:cs="Arial"/>
        </w:rPr>
      </w:pPr>
      <w:r w:rsidRPr="00292892">
        <w:rPr>
          <w:rFonts w:ascii="Arial" w:hAnsi="Arial" w:cs="Arial"/>
          <w:noProof/>
        </w:rPr>
        <w:t>T</w:t>
      </w:r>
      <w:r w:rsidR="004F510C" w:rsidRPr="00292892">
        <w:rPr>
          <w:rFonts w:ascii="Arial" w:hAnsi="Arial" w:cs="Arial"/>
          <w:noProof/>
        </w:rPr>
        <w:t>o</w:t>
      </w:r>
      <w:r w:rsidR="004F510C" w:rsidRPr="00292892">
        <w:rPr>
          <w:rFonts w:ascii="Arial" w:hAnsi="Arial" w:cs="Arial"/>
        </w:rPr>
        <w:t xml:space="preserve"> renew </w:t>
      </w:r>
      <w:r w:rsidR="00CB1B76" w:rsidRPr="00292892">
        <w:rPr>
          <w:rFonts w:ascii="Arial" w:hAnsi="Arial" w:cs="Arial"/>
        </w:rPr>
        <w:t>certification,</w:t>
      </w:r>
      <w:r w:rsidR="004F510C" w:rsidRPr="00292892">
        <w:rPr>
          <w:rFonts w:ascii="Arial" w:hAnsi="Arial" w:cs="Arial"/>
        </w:rPr>
        <w:t xml:space="preserve"> you must have proof of:</w:t>
      </w:r>
    </w:p>
    <w:p w14:paraId="640434C2" w14:textId="77777777" w:rsidR="004F510C" w:rsidRPr="00292892" w:rsidRDefault="004F510C" w:rsidP="006B342C">
      <w:pPr>
        <w:pStyle w:val="Level2"/>
        <w:numPr>
          <w:ilvl w:val="0"/>
          <w:numId w:val="19"/>
        </w:numPr>
        <w:tabs>
          <w:tab w:val="left" w:pos="720"/>
        </w:tabs>
        <w:ind w:left="1440" w:hanging="720"/>
        <w:rPr>
          <w:rFonts w:ascii="Arial" w:hAnsi="Arial" w:cs="Arial"/>
        </w:rPr>
      </w:pPr>
      <w:r w:rsidRPr="00292892">
        <w:rPr>
          <w:rFonts w:ascii="Arial" w:hAnsi="Arial" w:cs="Arial"/>
          <w:noProof/>
        </w:rPr>
        <w:t>24</w:t>
      </w:r>
      <w:r w:rsidRPr="00292892">
        <w:rPr>
          <w:rFonts w:ascii="Arial" w:hAnsi="Arial" w:cs="Arial"/>
        </w:rPr>
        <w:t xml:space="preserve"> hours of continuing training or in-service related to Nursing </w:t>
      </w:r>
      <w:r w:rsidR="00070C95" w:rsidRPr="00292892">
        <w:rPr>
          <w:rFonts w:ascii="Arial" w:hAnsi="Arial" w:cs="Arial"/>
        </w:rPr>
        <w:t>A</w:t>
      </w:r>
      <w:r w:rsidRPr="00292892">
        <w:rPr>
          <w:rFonts w:ascii="Arial" w:hAnsi="Arial" w:cs="Arial"/>
        </w:rPr>
        <w:t>ssistant Skills.</w:t>
      </w:r>
    </w:p>
    <w:p w14:paraId="1068E8E5" w14:textId="77777777" w:rsidR="00B425A1" w:rsidRPr="00292892" w:rsidRDefault="00B425A1" w:rsidP="006B342C">
      <w:pPr>
        <w:pStyle w:val="Level2"/>
        <w:numPr>
          <w:ilvl w:val="0"/>
          <w:numId w:val="19"/>
        </w:numPr>
        <w:tabs>
          <w:tab w:val="left" w:pos="720"/>
        </w:tabs>
        <w:ind w:left="1440" w:hanging="720"/>
        <w:rPr>
          <w:rFonts w:ascii="Arial" w:hAnsi="Arial" w:cs="Arial"/>
        </w:rPr>
      </w:pPr>
      <w:r w:rsidRPr="00292892">
        <w:rPr>
          <w:rFonts w:ascii="Arial" w:hAnsi="Arial" w:cs="Arial"/>
          <w:noProof/>
        </w:rPr>
        <w:t>40</w:t>
      </w:r>
      <w:r w:rsidR="004F510C" w:rsidRPr="00292892">
        <w:rPr>
          <w:rFonts w:ascii="Arial" w:hAnsi="Arial" w:cs="Arial"/>
        </w:rPr>
        <w:t xml:space="preserve"> hours of employment as a CNA </w:t>
      </w:r>
      <w:r w:rsidR="004F510C" w:rsidRPr="00292892">
        <w:rPr>
          <w:rFonts w:ascii="Arial" w:hAnsi="Arial" w:cs="Arial"/>
          <w:b/>
          <w:bCs/>
        </w:rPr>
        <w:t>under the direction of a licensed nurse</w:t>
      </w:r>
      <w:r w:rsidR="0080717F" w:rsidRPr="00292892">
        <w:rPr>
          <w:rFonts w:ascii="Arial" w:hAnsi="Arial" w:cs="Arial"/>
          <w:b/>
          <w:bCs/>
        </w:rPr>
        <w:t xml:space="preserve"> (LPN or RN)</w:t>
      </w:r>
      <w:r w:rsidR="004F510C" w:rsidRPr="00292892">
        <w:rPr>
          <w:rFonts w:ascii="Arial" w:hAnsi="Arial" w:cs="Arial"/>
        </w:rPr>
        <w:t xml:space="preserve">.  </w:t>
      </w:r>
    </w:p>
    <w:p w14:paraId="23BB5AAE" w14:textId="77777777" w:rsidR="00B425A1" w:rsidRPr="00292892" w:rsidRDefault="00B425A1" w:rsidP="00B425A1">
      <w:pPr>
        <w:pStyle w:val="Level2"/>
        <w:tabs>
          <w:tab w:val="left" w:pos="720"/>
        </w:tabs>
        <w:ind w:left="1440" w:firstLine="0"/>
        <w:rPr>
          <w:rFonts w:ascii="Arial" w:hAnsi="Arial" w:cs="Arial"/>
        </w:rPr>
      </w:pPr>
      <w:r w:rsidRPr="00292892">
        <w:rPr>
          <w:rFonts w:ascii="Arial" w:hAnsi="Arial" w:cs="Arial"/>
        </w:rPr>
        <w:tab/>
        <w:t xml:space="preserve"> </w:t>
      </w:r>
      <w:r w:rsidR="00FC68D7" w:rsidRPr="00292892">
        <w:rPr>
          <w:rFonts w:ascii="Arial" w:hAnsi="Arial" w:cs="Arial"/>
        </w:rPr>
        <w:t>(</w:t>
      </w:r>
      <w:r w:rsidR="0080717F" w:rsidRPr="00292892">
        <w:rPr>
          <w:rFonts w:ascii="Arial" w:hAnsi="Arial" w:cs="Arial"/>
        </w:rPr>
        <w:t xml:space="preserve">Both a &amp; b </w:t>
      </w:r>
      <w:r w:rsidR="004F510C" w:rsidRPr="00292892">
        <w:rPr>
          <w:rFonts w:ascii="Arial" w:hAnsi="Arial" w:cs="Arial"/>
        </w:rPr>
        <w:t>must be within the past 24 months</w:t>
      </w:r>
      <w:r w:rsidRPr="00292892">
        <w:rPr>
          <w:rFonts w:ascii="Arial" w:hAnsi="Arial" w:cs="Arial"/>
        </w:rPr>
        <w:t>)</w:t>
      </w:r>
    </w:p>
    <w:p w14:paraId="6592959B" w14:textId="77777777" w:rsidR="00C6533A" w:rsidRPr="00292892" w:rsidRDefault="00C6533A" w:rsidP="00B425A1">
      <w:pPr>
        <w:tabs>
          <w:tab w:val="left" w:pos="720"/>
        </w:tabs>
        <w:rPr>
          <w:rFonts w:ascii="Arial" w:hAnsi="Arial" w:cs="Arial"/>
        </w:rPr>
      </w:pPr>
    </w:p>
    <w:p w14:paraId="438257B1" w14:textId="77777777" w:rsidR="004F510C" w:rsidRPr="00292892" w:rsidRDefault="004F510C" w:rsidP="006B342C">
      <w:pPr>
        <w:numPr>
          <w:ilvl w:val="0"/>
          <w:numId w:val="18"/>
        </w:numPr>
        <w:tabs>
          <w:tab w:val="left" w:pos="720"/>
        </w:tabs>
        <w:rPr>
          <w:rFonts w:ascii="Arial" w:hAnsi="Arial" w:cs="Arial"/>
        </w:rPr>
      </w:pPr>
      <w:r w:rsidRPr="00292892">
        <w:rPr>
          <w:rFonts w:ascii="Arial" w:hAnsi="Arial" w:cs="Arial"/>
        </w:rPr>
        <w:t xml:space="preserve">Documentation of the in-service classes or courses completed must </w:t>
      </w:r>
      <w:r w:rsidRPr="00292892">
        <w:rPr>
          <w:rFonts w:ascii="Arial" w:hAnsi="Arial" w:cs="Arial"/>
          <w:noProof/>
        </w:rPr>
        <w:t>be sent</w:t>
      </w:r>
      <w:r w:rsidRPr="00292892">
        <w:rPr>
          <w:rFonts w:ascii="Arial" w:hAnsi="Arial" w:cs="Arial"/>
        </w:rPr>
        <w:t xml:space="preserve"> with the renewal application.</w:t>
      </w:r>
      <w:r w:rsidR="00C6533A" w:rsidRPr="00292892">
        <w:rPr>
          <w:rFonts w:ascii="Arial" w:hAnsi="Arial" w:cs="Arial"/>
        </w:rPr>
        <w:t xml:space="preserve">  </w:t>
      </w:r>
      <w:r w:rsidR="00847626" w:rsidRPr="00292892">
        <w:rPr>
          <w:rFonts w:ascii="Arial" w:hAnsi="Arial" w:cs="Arial"/>
          <w:noProof/>
        </w:rPr>
        <w:t>The a</w:t>
      </w:r>
      <w:r w:rsidR="00C6533A" w:rsidRPr="00292892">
        <w:rPr>
          <w:rFonts w:ascii="Arial" w:hAnsi="Arial" w:cs="Arial"/>
          <w:noProof/>
        </w:rPr>
        <w:t>pplicant</w:t>
      </w:r>
      <w:r w:rsidR="00C6533A" w:rsidRPr="00292892">
        <w:rPr>
          <w:rFonts w:ascii="Arial" w:hAnsi="Arial" w:cs="Arial"/>
        </w:rPr>
        <w:t xml:space="preserve"> may </w:t>
      </w:r>
      <w:r w:rsidR="00C6533A" w:rsidRPr="00292892">
        <w:rPr>
          <w:rFonts w:ascii="Arial" w:hAnsi="Arial" w:cs="Arial"/>
          <w:noProof/>
        </w:rPr>
        <w:t>be audited</w:t>
      </w:r>
      <w:r w:rsidR="00C6533A" w:rsidRPr="00292892">
        <w:rPr>
          <w:rFonts w:ascii="Arial" w:hAnsi="Arial" w:cs="Arial"/>
        </w:rPr>
        <w:t xml:space="preserve"> for employment or education hours.</w:t>
      </w:r>
    </w:p>
    <w:p w14:paraId="7A6AE8DB" w14:textId="77777777" w:rsidR="004F510C" w:rsidRPr="00292892" w:rsidRDefault="004F510C" w:rsidP="00B425A1">
      <w:pPr>
        <w:tabs>
          <w:tab w:val="left" w:pos="720"/>
        </w:tabs>
        <w:ind w:firstLine="72"/>
        <w:rPr>
          <w:rFonts w:ascii="Arial" w:hAnsi="Arial" w:cs="Arial"/>
          <w:color w:val="FF0000"/>
        </w:rPr>
      </w:pPr>
    </w:p>
    <w:p w14:paraId="7274054E" w14:textId="77777777" w:rsidR="004F510C" w:rsidRPr="00292892" w:rsidRDefault="004F510C" w:rsidP="006B342C">
      <w:pPr>
        <w:numPr>
          <w:ilvl w:val="0"/>
          <w:numId w:val="18"/>
        </w:numPr>
        <w:tabs>
          <w:tab w:val="left" w:pos="720"/>
        </w:tabs>
        <w:rPr>
          <w:rFonts w:ascii="Arial" w:hAnsi="Arial" w:cs="Arial"/>
        </w:rPr>
      </w:pPr>
      <w:r w:rsidRPr="00292892">
        <w:rPr>
          <w:rFonts w:ascii="Arial" w:hAnsi="Arial" w:cs="Arial"/>
        </w:rPr>
        <w:t>Most employers provide monthly continuing education programs.</w:t>
      </w:r>
    </w:p>
    <w:p w14:paraId="67FC62F7" w14:textId="77777777" w:rsidR="004F510C" w:rsidRPr="00292892" w:rsidRDefault="004F510C" w:rsidP="00B425A1">
      <w:pPr>
        <w:tabs>
          <w:tab w:val="left" w:pos="720"/>
        </w:tabs>
        <w:rPr>
          <w:rFonts w:ascii="Arial" w:hAnsi="Arial" w:cs="Arial"/>
        </w:rPr>
      </w:pPr>
    </w:p>
    <w:p w14:paraId="586D91A5" w14:textId="77777777" w:rsidR="00FA3EA3" w:rsidRPr="00292892" w:rsidRDefault="00847626" w:rsidP="00F953C0">
      <w:pPr>
        <w:pStyle w:val="Level1"/>
        <w:numPr>
          <w:ilvl w:val="0"/>
          <w:numId w:val="18"/>
        </w:numPr>
        <w:tabs>
          <w:tab w:val="left" w:pos="720"/>
        </w:tabs>
        <w:rPr>
          <w:rFonts w:ascii="Arial" w:hAnsi="Arial" w:cs="Arial"/>
        </w:rPr>
      </w:pPr>
      <w:r w:rsidRPr="00292892">
        <w:rPr>
          <w:rFonts w:ascii="Arial" w:hAnsi="Arial" w:cs="Arial"/>
          <w:noProof/>
        </w:rPr>
        <w:t>The r</w:t>
      </w:r>
      <w:r w:rsidR="004F510C" w:rsidRPr="00292892">
        <w:rPr>
          <w:rFonts w:ascii="Arial" w:hAnsi="Arial" w:cs="Arial"/>
          <w:noProof/>
        </w:rPr>
        <w:t>enewal</w:t>
      </w:r>
      <w:r w:rsidR="004F510C" w:rsidRPr="00292892">
        <w:rPr>
          <w:rFonts w:ascii="Arial" w:hAnsi="Arial" w:cs="Arial"/>
        </w:rPr>
        <w:t xml:space="preserve"> fee </w:t>
      </w:r>
      <w:r w:rsidR="00C92250" w:rsidRPr="00292892">
        <w:rPr>
          <w:rFonts w:ascii="Arial" w:hAnsi="Arial" w:cs="Arial"/>
        </w:rPr>
        <w:t>is $</w:t>
      </w:r>
      <w:r w:rsidR="00525586" w:rsidRPr="00292892">
        <w:rPr>
          <w:rFonts w:ascii="Arial" w:hAnsi="Arial" w:cs="Arial"/>
        </w:rPr>
        <w:t>50.00</w:t>
      </w:r>
      <w:r w:rsidR="00C92250" w:rsidRPr="00292892">
        <w:rPr>
          <w:rFonts w:ascii="Arial" w:hAnsi="Arial" w:cs="Arial"/>
        </w:rPr>
        <w:t>.</w:t>
      </w:r>
    </w:p>
    <w:p w14:paraId="7E7940B4" w14:textId="77777777" w:rsidR="00B154B1" w:rsidRPr="00292892" w:rsidRDefault="00B154B1" w:rsidP="00F953C0">
      <w:pPr>
        <w:tabs>
          <w:tab w:val="left" w:pos="720"/>
        </w:tabs>
        <w:rPr>
          <w:rFonts w:ascii="Arial" w:hAnsi="Arial" w:cs="Arial"/>
        </w:rPr>
      </w:pPr>
    </w:p>
    <w:p w14:paraId="0CB42A76" w14:textId="77777777" w:rsidR="004F510C" w:rsidRPr="00292892" w:rsidRDefault="001B47E1" w:rsidP="00F953C0">
      <w:pPr>
        <w:tabs>
          <w:tab w:val="left" w:pos="720"/>
        </w:tabs>
        <w:jc w:val="center"/>
        <w:rPr>
          <w:rFonts w:ascii="Arial" w:hAnsi="Arial" w:cs="Arial"/>
          <w:b/>
          <w:bCs/>
          <w:sz w:val="28"/>
          <w:u w:val="single"/>
        </w:rPr>
      </w:pPr>
      <w:r w:rsidRPr="00292892">
        <w:rPr>
          <w:rFonts w:ascii="Arial" w:hAnsi="Arial" w:cs="Arial"/>
          <w:b/>
          <w:bCs/>
          <w:sz w:val="28"/>
          <w:u w:val="single"/>
        </w:rPr>
        <w:t xml:space="preserve">NEVADA STATE BOARD OF NURSING </w:t>
      </w:r>
      <w:r w:rsidR="004F510C" w:rsidRPr="00292892">
        <w:rPr>
          <w:rFonts w:ascii="Arial" w:hAnsi="Arial" w:cs="Arial"/>
          <w:b/>
          <w:bCs/>
          <w:sz w:val="28"/>
          <w:u w:val="single"/>
        </w:rPr>
        <w:t>ADDRESS</w:t>
      </w:r>
    </w:p>
    <w:p w14:paraId="76CDA816" w14:textId="77777777" w:rsidR="001B47E1" w:rsidRPr="00292892" w:rsidRDefault="001B47E1" w:rsidP="00F953C0">
      <w:pPr>
        <w:tabs>
          <w:tab w:val="left" w:pos="720"/>
        </w:tabs>
        <w:rPr>
          <w:rFonts w:ascii="Arial" w:hAnsi="Arial" w:cs="Arial"/>
          <w:b/>
          <w:u w:val="single"/>
        </w:rPr>
      </w:pPr>
    </w:p>
    <w:p w14:paraId="4AB64F2D" w14:textId="77777777" w:rsidR="004F510C" w:rsidRPr="00292892" w:rsidRDefault="004F510C" w:rsidP="00CB1B76">
      <w:pPr>
        <w:tabs>
          <w:tab w:val="left" w:pos="720"/>
        </w:tabs>
        <w:rPr>
          <w:rFonts w:ascii="Arial" w:hAnsi="Arial" w:cs="Arial"/>
        </w:rPr>
      </w:pPr>
      <w:r w:rsidRPr="00292892">
        <w:rPr>
          <w:rFonts w:ascii="Arial" w:hAnsi="Arial" w:cs="Arial"/>
        </w:rPr>
        <w:t>It is important that you notify the Nevada State Board of Nursing of any change in your mailing address.</w:t>
      </w:r>
    </w:p>
    <w:p w14:paraId="4F083C80" w14:textId="77777777" w:rsidR="004F510C" w:rsidRPr="00292892" w:rsidRDefault="004F510C" w:rsidP="00F953C0">
      <w:pPr>
        <w:tabs>
          <w:tab w:val="left" w:pos="720"/>
        </w:tabs>
        <w:ind w:firstLine="2160"/>
        <w:rPr>
          <w:rFonts w:ascii="Arial" w:hAnsi="Arial" w:cs="Arial"/>
          <w:b/>
          <w:bCs/>
        </w:rPr>
      </w:pPr>
      <w:r w:rsidRPr="00292892">
        <w:rPr>
          <w:rFonts w:ascii="Arial" w:hAnsi="Arial" w:cs="Arial"/>
          <w:b/>
          <w:bCs/>
        </w:rPr>
        <w:t>Nevada State Board of Nursing</w:t>
      </w:r>
    </w:p>
    <w:p w14:paraId="0A05DB76" w14:textId="77777777" w:rsidR="004F510C" w:rsidRPr="00292892" w:rsidRDefault="00693D62" w:rsidP="00F953C0">
      <w:pPr>
        <w:tabs>
          <w:tab w:val="left" w:pos="720"/>
        </w:tabs>
        <w:ind w:firstLine="2160"/>
        <w:rPr>
          <w:rFonts w:ascii="Arial" w:hAnsi="Arial" w:cs="Arial"/>
          <w:bCs/>
        </w:rPr>
      </w:pPr>
      <w:r w:rsidRPr="00292892">
        <w:rPr>
          <w:rFonts w:ascii="Arial" w:hAnsi="Arial" w:cs="Arial"/>
          <w:bCs/>
        </w:rPr>
        <w:t>4220 S. Maryland Parkway, #300</w:t>
      </w:r>
    </w:p>
    <w:p w14:paraId="1DC0F2FE" w14:textId="77777777" w:rsidR="004F510C" w:rsidRPr="00292892" w:rsidRDefault="00693D62" w:rsidP="00F953C0">
      <w:pPr>
        <w:tabs>
          <w:tab w:val="left" w:pos="720"/>
        </w:tabs>
        <w:ind w:firstLine="2160"/>
        <w:rPr>
          <w:rFonts w:ascii="Arial" w:hAnsi="Arial" w:cs="Arial"/>
          <w:bCs/>
        </w:rPr>
      </w:pPr>
      <w:r w:rsidRPr="00292892">
        <w:rPr>
          <w:rFonts w:ascii="Arial" w:hAnsi="Arial" w:cs="Arial"/>
          <w:bCs/>
        </w:rPr>
        <w:t>Las Vegas NV 89119</w:t>
      </w:r>
    </w:p>
    <w:p w14:paraId="0E36CBCC" w14:textId="77777777" w:rsidR="004F510C" w:rsidRPr="00292892" w:rsidRDefault="004F510C" w:rsidP="00F953C0">
      <w:pPr>
        <w:tabs>
          <w:tab w:val="left" w:pos="720"/>
        </w:tabs>
        <w:ind w:left="3960" w:hanging="1800"/>
        <w:rPr>
          <w:rFonts w:ascii="Arial" w:hAnsi="Arial" w:cs="Arial"/>
          <w:b/>
          <w:bCs/>
        </w:rPr>
      </w:pPr>
      <w:r w:rsidRPr="00292892">
        <w:rPr>
          <w:rFonts w:ascii="Arial" w:hAnsi="Arial" w:cs="Arial"/>
          <w:b/>
          <w:bCs/>
        </w:rPr>
        <w:t>Telephone:</w:t>
      </w:r>
      <w:r w:rsidR="00292892" w:rsidRPr="00292892">
        <w:rPr>
          <w:rFonts w:ascii="Arial" w:hAnsi="Arial" w:cs="Arial"/>
          <w:b/>
          <w:bCs/>
        </w:rPr>
        <w:t xml:space="preserve"> </w:t>
      </w:r>
      <w:r w:rsidRPr="00292892">
        <w:rPr>
          <w:rFonts w:ascii="Arial" w:hAnsi="Arial" w:cs="Arial"/>
          <w:bCs/>
        </w:rPr>
        <w:t>(702) 486-5800 or 1-888-590-6726</w:t>
      </w:r>
    </w:p>
    <w:p w14:paraId="67351C8F" w14:textId="77777777" w:rsidR="004F510C" w:rsidRPr="00292892" w:rsidRDefault="00CB1B76" w:rsidP="00F953C0">
      <w:pPr>
        <w:tabs>
          <w:tab w:val="left" w:pos="720"/>
        </w:tabs>
        <w:ind w:left="3960" w:hanging="1800"/>
        <w:rPr>
          <w:rFonts w:ascii="Arial" w:hAnsi="Arial" w:cs="Arial"/>
          <w:b/>
          <w:bCs/>
        </w:rPr>
      </w:pPr>
      <w:r w:rsidRPr="00292892">
        <w:rPr>
          <w:rFonts w:ascii="Arial" w:hAnsi="Arial" w:cs="Arial"/>
          <w:b/>
          <w:bCs/>
        </w:rPr>
        <w:t xml:space="preserve"> </w:t>
      </w:r>
      <w:r w:rsidR="004F510C" w:rsidRPr="00292892">
        <w:rPr>
          <w:rFonts w:ascii="Arial" w:hAnsi="Arial" w:cs="Arial"/>
          <w:b/>
          <w:bCs/>
        </w:rPr>
        <w:t>F</w:t>
      </w:r>
      <w:r w:rsidR="00292892" w:rsidRPr="00292892">
        <w:rPr>
          <w:rFonts w:ascii="Arial" w:hAnsi="Arial" w:cs="Arial"/>
          <w:b/>
          <w:bCs/>
        </w:rPr>
        <w:t>ax</w:t>
      </w:r>
      <w:r w:rsidR="004F510C" w:rsidRPr="00292892">
        <w:rPr>
          <w:rFonts w:ascii="Arial" w:hAnsi="Arial" w:cs="Arial"/>
          <w:b/>
          <w:bCs/>
        </w:rPr>
        <w:t>:</w:t>
      </w:r>
      <w:r w:rsidR="00292892" w:rsidRPr="00292892">
        <w:rPr>
          <w:rFonts w:ascii="Arial" w:hAnsi="Arial" w:cs="Arial"/>
          <w:b/>
          <w:bCs/>
        </w:rPr>
        <w:t xml:space="preserve"> </w:t>
      </w:r>
      <w:r w:rsidR="004F510C" w:rsidRPr="00292892">
        <w:rPr>
          <w:rFonts w:ascii="Arial" w:hAnsi="Arial" w:cs="Arial"/>
          <w:bCs/>
        </w:rPr>
        <w:t>(702) 486-5803</w:t>
      </w:r>
    </w:p>
    <w:p w14:paraId="7B9596C7" w14:textId="77777777" w:rsidR="00693D62" w:rsidRPr="00292892" w:rsidRDefault="001B47E1" w:rsidP="00F953C0">
      <w:pPr>
        <w:tabs>
          <w:tab w:val="left" w:pos="720"/>
        </w:tabs>
        <w:rPr>
          <w:rStyle w:val="Hyperlink"/>
          <w:rFonts w:ascii="Arial" w:hAnsi="Arial" w:cs="Arial"/>
          <w:b/>
          <w:bCs/>
        </w:rPr>
      </w:pPr>
      <w:r w:rsidRPr="00292892">
        <w:rPr>
          <w:rFonts w:ascii="Arial" w:hAnsi="Arial" w:cs="Arial"/>
          <w:b/>
          <w:bCs/>
        </w:rPr>
        <w:t xml:space="preserve">     </w:t>
      </w:r>
      <w:r w:rsidR="00CB1B76" w:rsidRPr="00292892">
        <w:rPr>
          <w:rFonts w:ascii="Arial" w:hAnsi="Arial" w:cs="Arial"/>
          <w:b/>
          <w:bCs/>
        </w:rPr>
        <w:t xml:space="preserve">                            </w:t>
      </w:r>
      <w:r w:rsidRPr="00292892">
        <w:rPr>
          <w:rFonts w:ascii="Arial" w:hAnsi="Arial" w:cs="Arial"/>
          <w:b/>
          <w:bCs/>
        </w:rPr>
        <w:t>E</w:t>
      </w:r>
      <w:r w:rsidR="004F510C" w:rsidRPr="00292892">
        <w:rPr>
          <w:rFonts w:ascii="Arial" w:hAnsi="Arial" w:cs="Arial"/>
          <w:b/>
          <w:bCs/>
        </w:rPr>
        <w:t>mail</w:t>
      </w:r>
      <w:r w:rsidRPr="00292892">
        <w:rPr>
          <w:rFonts w:ascii="Arial" w:hAnsi="Arial" w:cs="Arial"/>
          <w:b/>
          <w:bCs/>
        </w:rPr>
        <w:t xml:space="preserve">:  </w:t>
      </w:r>
      <w:r w:rsidR="00693D62" w:rsidRPr="00292892">
        <w:rPr>
          <w:rFonts w:ascii="Arial" w:hAnsi="Arial" w:cs="Arial"/>
          <w:bCs/>
        </w:rPr>
        <w:t>nursingboard@nsbn.state.nv.us</w:t>
      </w:r>
    </w:p>
    <w:p w14:paraId="34C641A9" w14:textId="77777777" w:rsidR="00F354AD" w:rsidRPr="00292892" w:rsidRDefault="00F354AD" w:rsidP="00CB1B76">
      <w:pPr>
        <w:tabs>
          <w:tab w:val="left" w:pos="720"/>
        </w:tabs>
        <w:rPr>
          <w:rStyle w:val="Hyperlink"/>
          <w:rFonts w:ascii="Arial" w:hAnsi="Arial" w:cs="Arial"/>
          <w:b/>
          <w:bCs/>
        </w:rPr>
      </w:pPr>
    </w:p>
    <w:p w14:paraId="34D1C37E" w14:textId="1FCF023D" w:rsidR="00F354AD" w:rsidRPr="00292892" w:rsidRDefault="00CB1B76" w:rsidP="00292892">
      <w:pPr>
        <w:tabs>
          <w:tab w:val="left" w:pos="720"/>
        </w:tabs>
        <w:rPr>
          <w:rStyle w:val="Hyperlink"/>
          <w:rFonts w:ascii="Arial" w:hAnsi="Arial" w:cs="Arial"/>
          <w:b/>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00246B17">
        <w:rPr>
          <w:rStyle w:val="Hyperlink"/>
          <w:rFonts w:ascii="Arial" w:hAnsi="Arial" w:cs="Arial"/>
          <w:b/>
          <w:bCs/>
          <w:color w:val="auto"/>
          <w:u w:val="none"/>
        </w:rPr>
        <w:t>Credentia Nurse Aide Credentialing Services</w:t>
      </w:r>
    </w:p>
    <w:p w14:paraId="7F3602BB" w14:textId="71AE2C58" w:rsidR="00F354AD" w:rsidRDefault="00CB1B76" w:rsidP="00CB1B76">
      <w:pPr>
        <w:tabs>
          <w:tab w:val="left" w:pos="720"/>
        </w:tabs>
        <w:rPr>
          <w:rStyle w:val="Hyperlink"/>
          <w:rFonts w:ascii="Arial" w:hAnsi="Arial" w:cs="Arial"/>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00246B17">
        <w:rPr>
          <w:rStyle w:val="Hyperlink"/>
          <w:rFonts w:ascii="Arial" w:hAnsi="Arial" w:cs="Arial"/>
          <w:b/>
          <w:bCs/>
          <w:color w:val="auto"/>
          <w:u w:val="none"/>
        </w:rPr>
        <w:tab/>
      </w:r>
      <w:r w:rsidR="00F354AD" w:rsidRPr="00292892">
        <w:rPr>
          <w:rStyle w:val="Hyperlink"/>
          <w:rFonts w:ascii="Arial" w:hAnsi="Arial" w:cs="Arial"/>
          <w:b/>
          <w:bCs/>
          <w:color w:val="auto"/>
          <w:u w:val="none"/>
        </w:rPr>
        <w:t xml:space="preserve">Website: </w:t>
      </w:r>
      <w:hyperlink r:id="rId10" w:history="1">
        <w:r w:rsidR="00246B17" w:rsidRPr="00A52141">
          <w:rPr>
            <w:rStyle w:val="Hyperlink"/>
            <w:rFonts w:ascii="Arial" w:hAnsi="Arial" w:cs="Arial"/>
            <w:bCs/>
          </w:rPr>
          <w:t>www.credentia.com</w:t>
        </w:r>
      </w:hyperlink>
    </w:p>
    <w:p w14:paraId="5613B44C" w14:textId="77777777" w:rsidR="0081515E" w:rsidRDefault="0081515E" w:rsidP="00CB1B76">
      <w:pPr>
        <w:tabs>
          <w:tab w:val="left" w:pos="720"/>
        </w:tabs>
        <w:rPr>
          <w:rStyle w:val="Hyperlink"/>
          <w:rFonts w:ascii="Arial" w:hAnsi="Arial" w:cs="Arial"/>
          <w:bCs/>
          <w:color w:val="auto"/>
          <w:u w:val="none"/>
        </w:rPr>
      </w:pPr>
    </w:p>
    <w:p w14:paraId="4CF8A4E5" w14:textId="77777777" w:rsidR="0081515E" w:rsidRDefault="0081515E" w:rsidP="00CB1B76">
      <w:pPr>
        <w:tabs>
          <w:tab w:val="left" w:pos="720"/>
        </w:tabs>
        <w:rPr>
          <w:rStyle w:val="Hyperlink"/>
          <w:rFonts w:ascii="Arial" w:hAnsi="Arial" w:cs="Arial"/>
          <w:bCs/>
          <w:color w:val="auto"/>
          <w:u w:val="none"/>
        </w:rPr>
      </w:pPr>
    </w:p>
    <w:p w14:paraId="7FBDAF04" w14:textId="77777777" w:rsidR="00460469" w:rsidRDefault="00460469" w:rsidP="0081515E">
      <w:pPr>
        <w:widowControl/>
        <w:tabs>
          <w:tab w:val="left" w:pos="720"/>
        </w:tabs>
        <w:jc w:val="center"/>
        <w:rPr>
          <w:rFonts w:ascii="Arial" w:hAnsi="Arial" w:cs="Arial"/>
          <w:b/>
        </w:rPr>
      </w:pPr>
    </w:p>
    <w:p w14:paraId="57C07F4D" w14:textId="77777777" w:rsidR="00460469" w:rsidRDefault="00460469" w:rsidP="0081515E">
      <w:pPr>
        <w:widowControl/>
        <w:tabs>
          <w:tab w:val="left" w:pos="720"/>
        </w:tabs>
        <w:jc w:val="center"/>
        <w:rPr>
          <w:rFonts w:ascii="Arial" w:hAnsi="Arial" w:cs="Arial"/>
          <w:b/>
        </w:rPr>
      </w:pPr>
    </w:p>
    <w:p w14:paraId="037BDA50" w14:textId="2AF01774" w:rsidR="004C7C4E" w:rsidRPr="00292892" w:rsidRDefault="004C7C4E" w:rsidP="0081515E">
      <w:pPr>
        <w:widowControl/>
        <w:tabs>
          <w:tab w:val="left" w:pos="720"/>
        </w:tabs>
        <w:jc w:val="center"/>
        <w:rPr>
          <w:rFonts w:ascii="Arial" w:hAnsi="Arial" w:cs="Arial"/>
          <w:b/>
        </w:rPr>
      </w:pPr>
      <w:r w:rsidRPr="00292892">
        <w:rPr>
          <w:rFonts w:ascii="Arial" w:hAnsi="Arial" w:cs="Arial"/>
          <w:b/>
        </w:rPr>
        <w:t>GREAT BASIN COLLEGE</w:t>
      </w:r>
    </w:p>
    <w:p w14:paraId="4172DFD7" w14:textId="77777777" w:rsidR="004C7C4E" w:rsidRPr="00292892" w:rsidRDefault="007F6A51" w:rsidP="00B425A1">
      <w:pPr>
        <w:widowControl/>
        <w:tabs>
          <w:tab w:val="left" w:pos="720"/>
        </w:tabs>
        <w:jc w:val="center"/>
        <w:rPr>
          <w:rFonts w:ascii="Arial" w:hAnsi="Arial" w:cs="Arial"/>
          <w:b/>
        </w:rPr>
      </w:pPr>
      <w:r w:rsidRPr="00292892">
        <w:rPr>
          <w:rFonts w:ascii="Arial" w:hAnsi="Arial" w:cs="Arial"/>
          <w:b/>
        </w:rPr>
        <w:t>CERTIFIED NURSING ASSISTANT COURSE</w:t>
      </w:r>
    </w:p>
    <w:p w14:paraId="6F021E75" w14:textId="77777777" w:rsidR="004C7C4E" w:rsidRPr="00292892" w:rsidRDefault="004C7C4E" w:rsidP="00B425A1">
      <w:pPr>
        <w:widowControl/>
        <w:tabs>
          <w:tab w:val="left" w:pos="720"/>
        </w:tabs>
        <w:ind w:firstLine="2610"/>
        <w:jc w:val="center"/>
        <w:rPr>
          <w:rFonts w:ascii="Arial" w:hAnsi="Arial" w:cs="Arial"/>
          <w:b/>
        </w:rPr>
      </w:pPr>
    </w:p>
    <w:p w14:paraId="3F576929" w14:textId="7F61C1F2" w:rsidR="004C7C4E" w:rsidRDefault="00214C7E" w:rsidP="00B425A1">
      <w:pPr>
        <w:widowControl/>
        <w:tabs>
          <w:tab w:val="left" w:pos="720"/>
        </w:tabs>
        <w:jc w:val="center"/>
        <w:rPr>
          <w:rFonts w:ascii="Arial" w:hAnsi="Arial" w:cs="Arial"/>
          <w:b/>
        </w:rPr>
      </w:pPr>
      <w:r w:rsidRPr="00292892">
        <w:rPr>
          <w:rFonts w:ascii="Arial" w:hAnsi="Arial" w:cs="Arial"/>
          <w:b/>
        </w:rPr>
        <w:t xml:space="preserve">STUDENT AGREEMENT FOR THE </w:t>
      </w:r>
      <w:r w:rsidR="00884EF1" w:rsidRPr="00292892">
        <w:rPr>
          <w:rFonts w:ascii="Arial" w:hAnsi="Arial" w:cs="Arial"/>
          <w:b/>
        </w:rPr>
        <w:t>20</w:t>
      </w:r>
      <w:r w:rsidR="004E168F">
        <w:rPr>
          <w:rFonts w:ascii="Arial" w:hAnsi="Arial" w:cs="Arial"/>
          <w:b/>
        </w:rPr>
        <w:t>2</w:t>
      </w:r>
      <w:r w:rsidR="0029483D">
        <w:rPr>
          <w:rFonts w:ascii="Arial" w:hAnsi="Arial" w:cs="Arial"/>
          <w:b/>
        </w:rPr>
        <w:t>3</w:t>
      </w:r>
      <w:r w:rsidR="005B65E5" w:rsidRPr="00292892">
        <w:rPr>
          <w:rFonts w:ascii="Arial" w:hAnsi="Arial" w:cs="Arial"/>
          <w:b/>
        </w:rPr>
        <w:t>-202</w:t>
      </w:r>
      <w:r w:rsidR="0029483D">
        <w:rPr>
          <w:rFonts w:ascii="Arial" w:hAnsi="Arial" w:cs="Arial"/>
          <w:b/>
        </w:rPr>
        <w:t>4</w:t>
      </w:r>
      <w:r w:rsidR="00507125" w:rsidRPr="00292892">
        <w:rPr>
          <w:rFonts w:ascii="Arial" w:hAnsi="Arial" w:cs="Arial"/>
          <w:b/>
        </w:rPr>
        <w:t xml:space="preserve"> </w:t>
      </w:r>
      <w:r w:rsidR="004C7C4E" w:rsidRPr="00292892">
        <w:rPr>
          <w:rFonts w:ascii="Arial" w:hAnsi="Arial" w:cs="Arial"/>
          <w:b/>
        </w:rPr>
        <w:t>ACADEMIC YEAR</w:t>
      </w:r>
    </w:p>
    <w:p w14:paraId="176A3113" w14:textId="77777777" w:rsidR="003E561A" w:rsidRPr="00292892" w:rsidRDefault="003E561A" w:rsidP="00B425A1">
      <w:pPr>
        <w:widowControl/>
        <w:tabs>
          <w:tab w:val="left" w:pos="720"/>
        </w:tabs>
        <w:jc w:val="center"/>
        <w:rPr>
          <w:rFonts w:ascii="Arial" w:hAnsi="Arial" w:cs="Arial"/>
          <w:b/>
        </w:rPr>
      </w:pPr>
      <w:r>
        <w:rPr>
          <w:rFonts w:ascii="Arial" w:hAnsi="Arial" w:cs="Arial"/>
          <w:b/>
        </w:rPr>
        <w:t>(Original will be kept for student records, a copy will be given back to student)</w:t>
      </w:r>
    </w:p>
    <w:p w14:paraId="5FE95DF2" w14:textId="77777777" w:rsidR="004C7C4E" w:rsidRPr="00292892" w:rsidRDefault="004C7C4E" w:rsidP="00F953C0">
      <w:pPr>
        <w:widowControl/>
        <w:tabs>
          <w:tab w:val="left" w:pos="720"/>
        </w:tabs>
        <w:rPr>
          <w:rFonts w:ascii="Arial" w:hAnsi="Arial" w:cs="Arial"/>
        </w:rPr>
      </w:pPr>
    </w:p>
    <w:p w14:paraId="16C60806" w14:textId="77777777" w:rsidR="004C7C4E" w:rsidRPr="00292892" w:rsidRDefault="004C7C4E" w:rsidP="00F953C0">
      <w:pPr>
        <w:widowControl/>
        <w:tabs>
          <w:tab w:val="left" w:pos="720"/>
        </w:tabs>
        <w:rPr>
          <w:rFonts w:ascii="Arial" w:hAnsi="Arial" w:cs="Arial"/>
        </w:rPr>
      </w:pPr>
    </w:p>
    <w:p w14:paraId="462E925D" w14:textId="77777777" w:rsidR="004C7C4E" w:rsidRPr="00292892" w:rsidRDefault="004C7C4E" w:rsidP="00F953C0">
      <w:pPr>
        <w:widowControl/>
        <w:tabs>
          <w:tab w:val="left" w:pos="720"/>
        </w:tabs>
        <w:rPr>
          <w:rFonts w:ascii="Arial" w:hAnsi="Arial" w:cs="Arial"/>
        </w:rPr>
      </w:pPr>
    </w:p>
    <w:p w14:paraId="03B1DEDE" w14:textId="77777777" w:rsidR="004C7C4E" w:rsidRPr="00292892" w:rsidRDefault="004C7C4E" w:rsidP="00F953C0">
      <w:pPr>
        <w:widowControl/>
        <w:tabs>
          <w:tab w:val="left" w:pos="720"/>
        </w:tabs>
        <w:ind w:left="-90"/>
        <w:rPr>
          <w:rFonts w:ascii="Arial" w:hAnsi="Arial" w:cs="Arial"/>
        </w:rPr>
      </w:pPr>
      <w:r w:rsidRPr="00292892">
        <w:rPr>
          <w:rFonts w:ascii="Arial" w:hAnsi="Arial" w:cs="Arial"/>
        </w:rPr>
        <w:t>_____</w:t>
      </w:r>
      <w:r w:rsidRPr="00292892">
        <w:rPr>
          <w:rFonts w:ascii="Arial" w:hAnsi="Arial" w:cs="Arial"/>
          <w:u w:val="single"/>
        </w:rPr>
        <w:tab/>
      </w:r>
      <w:r w:rsidRPr="00292892">
        <w:rPr>
          <w:rFonts w:ascii="Arial" w:hAnsi="Arial" w:cs="Arial"/>
        </w:rPr>
        <w:t xml:space="preserve">I have read, understand and agree to abide by the policies and guidelines stated </w:t>
      </w:r>
    </w:p>
    <w:p w14:paraId="59BF9F66" w14:textId="0ED0AE5D" w:rsidR="004C7C4E" w:rsidRPr="00292892" w:rsidRDefault="004C7C4E" w:rsidP="00F953C0">
      <w:pPr>
        <w:widowControl/>
        <w:tabs>
          <w:tab w:val="left" w:pos="720"/>
        </w:tabs>
        <w:ind w:left="720" w:hanging="810"/>
        <w:rPr>
          <w:rFonts w:ascii="Arial" w:hAnsi="Arial" w:cs="Arial"/>
        </w:rPr>
      </w:pPr>
      <w:r w:rsidRPr="00292892">
        <w:rPr>
          <w:rFonts w:ascii="Arial" w:hAnsi="Arial" w:cs="Arial"/>
          <w:i/>
        </w:rPr>
        <w:t>(initial)</w:t>
      </w:r>
      <w:r w:rsidRPr="00292892">
        <w:rPr>
          <w:rFonts w:ascii="Arial" w:hAnsi="Arial" w:cs="Arial"/>
          <w:i/>
        </w:rPr>
        <w:tab/>
      </w:r>
      <w:r w:rsidR="00556E22" w:rsidRPr="00292892">
        <w:rPr>
          <w:rFonts w:ascii="Arial" w:hAnsi="Arial" w:cs="Arial"/>
          <w:i/>
        </w:rPr>
        <w:t xml:space="preserve"> </w:t>
      </w:r>
      <w:r w:rsidR="00556E22" w:rsidRPr="00292892">
        <w:rPr>
          <w:rFonts w:ascii="Arial" w:hAnsi="Arial" w:cs="Arial"/>
        </w:rPr>
        <w:t xml:space="preserve">in the Great </w:t>
      </w:r>
      <w:r w:rsidRPr="00292892">
        <w:rPr>
          <w:rFonts w:ascii="Arial" w:hAnsi="Arial" w:cs="Arial"/>
        </w:rPr>
        <w:t>B</w:t>
      </w:r>
      <w:r w:rsidR="007F6A51" w:rsidRPr="00292892">
        <w:rPr>
          <w:rFonts w:ascii="Arial" w:hAnsi="Arial" w:cs="Arial"/>
        </w:rPr>
        <w:t xml:space="preserve">asin College Nursing Assistant Program </w:t>
      </w:r>
      <w:r w:rsidR="00B8164E" w:rsidRPr="00292892">
        <w:rPr>
          <w:rFonts w:ascii="Arial" w:hAnsi="Arial" w:cs="Arial"/>
        </w:rPr>
        <w:t>20</w:t>
      </w:r>
      <w:r w:rsidR="004E168F">
        <w:rPr>
          <w:rFonts w:ascii="Arial" w:hAnsi="Arial" w:cs="Arial"/>
        </w:rPr>
        <w:t>22</w:t>
      </w:r>
      <w:r w:rsidR="00B8164E" w:rsidRPr="00292892">
        <w:rPr>
          <w:rFonts w:ascii="Arial" w:hAnsi="Arial" w:cs="Arial"/>
        </w:rPr>
        <w:t>-</w:t>
      </w:r>
      <w:r w:rsidR="005B65E5" w:rsidRPr="00292892">
        <w:rPr>
          <w:rFonts w:ascii="Arial" w:hAnsi="Arial" w:cs="Arial"/>
        </w:rPr>
        <w:t>202</w:t>
      </w:r>
      <w:r w:rsidR="004E168F">
        <w:rPr>
          <w:rFonts w:ascii="Arial" w:hAnsi="Arial" w:cs="Arial"/>
        </w:rPr>
        <w:t>3</w:t>
      </w:r>
      <w:r w:rsidR="005B65E5" w:rsidRPr="00292892">
        <w:rPr>
          <w:rFonts w:ascii="Arial" w:hAnsi="Arial" w:cs="Arial"/>
        </w:rPr>
        <w:t xml:space="preserve"> Student</w:t>
      </w:r>
      <w:r w:rsidRPr="00292892">
        <w:rPr>
          <w:rFonts w:ascii="Arial" w:hAnsi="Arial" w:cs="Arial"/>
        </w:rPr>
        <w:t xml:space="preserve"> Handbook.</w:t>
      </w:r>
    </w:p>
    <w:p w14:paraId="2752E11A" w14:textId="77777777" w:rsidR="004C7C4E" w:rsidRPr="00292892" w:rsidRDefault="004C7C4E" w:rsidP="00F953C0">
      <w:pPr>
        <w:widowControl/>
        <w:tabs>
          <w:tab w:val="left" w:pos="720"/>
        </w:tabs>
        <w:ind w:left="-90"/>
        <w:rPr>
          <w:rFonts w:ascii="Arial" w:hAnsi="Arial" w:cs="Arial"/>
        </w:rPr>
      </w:pPr>
    </w:p>
    <w:p w14:paraId="31925C24" w14:textId="77777777" w:rsidR="007F6A51" w:rsidRPr="00292892" w:rsidRDefault="007F6A51" w:rsidP="00F953C0">
      <w:pPr>
        <w:widowControl/>
        <w:tabs>
          <w:tab w:val="left" w:pos="720"/>
        </w:tabs>
        <w:rPr>
          <w:rFonts w:ascii="Arial" w:hAnsi="Arial" w:cs="Arial"/>
        </w:rPr>
      </w:pPr>
    </w:p>
    <w:p w14:paraId="56E5A5AC" w14:textId="77777777" w:rsidR="007F6A51" w:rsidRPr="00292892" w:rsidRDefault="007F6A51" w:rsidP="00F953C0">
      <w:pPr>
        <w:widowControl/>
        <w:tabs>
          <w:tab w:val="left" w:pos="720"/>
        </w:tabs>
        <w:ind w:left="720"/>
        <w:rPr>
          <w:rFonts w:ascii="Arial" w:hAnsi="Arial" w:cs="Arial"/>
        </w:rPr>
      </w:pPr>
      <w:r w:rsidRPr="00292892">
        <w:rPr>
          <w:rFonts w:ascii="Arial" w:hAnsi="Arial" w:cs="Arial"/>
        </w:rPr>
        <w:t>Print Name</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Pr="00292892">
        <w:rPr>
          <w:rFonts w:ascii="Arial" w:hAnsi="Arial" w:cs="Arial"/>
        </w:rPr>
        <w:t xml:space="preserve"> </w:t>
      </w:r>
    </w:p>
    <w:p w14:paraId="43119419" w14:textId="77777777" w:rsidR="004C7C4E" w:rsidRPr="00292892" w:rsidRDefault="004C7C4E" w:rsidP="00F953C0">
      <w:pPr>
        <w:widowControl/>
        <w:tabs>
          <w:tab w:val="left" w:pos="720"/>
        </w:tabs>
        <w:ind w:left="720"/>
        <w:rPr>
          <w:rFonts w:ascii="Arial" w:hAnsi="Arial" w:cs="Arial"/>
        </w:rPr>
      </w:pPr>
    </w:p>
    <w:p w14:paraId="146B4A0B" w14:textId="77777777" w:rsidR="004C7C4E" w:rsidRPr="00292892" w:rsidRDefault="007F6A51" w:rsidP="00F953C0">
      <w:pPr>
        <w:widowControl/>
        <w:tabs>
          <w:tab w:val="left" w:pos="720"/>
        </w:tabs>
        <w:ind w:left="720"/>
        <w:rPr>
          <w:rFonts w:ascii="Arial" w:hAnsi="Arial" w:cs="Arial"/>
        </w:rPr>
      </w:pPr>
      <w:r w:rsidRPr="00292892">
        <w:rPr>
          <w:rFonts w:ascii="Arial" w:hAnsi="Arial" w:cs="Arial"/>
        </w:rPr>
        <w:t>Address</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4C7C4E" w:rsidRPr="00292892">
        <w:rPr>
          <w:rFonts w:ascii="Arial" w:hAnsi="Arial" w:cs="Arial"/>
        </w:rPr>
        <w:t xml:space="preserve"> </w:t>
      </w:r>
    </w:p>
    <w:p w14:paraId="73043BFE" w14:textId="77777777" w:rsidR="004C7C4E" w:rsidRPr="00292892" w:rsidRDefault="004C7C4E" w:rsidP="00F953C0">
      <w:pPr>
        <w:widowControl/>
        <w:tabs>
          <w:tab w:val="left" w:pos="720"/>
        </w:tabs>
        <w:ind w:left="720"/>
        <w:rPr>
          <w:rFonts w:ascii="Arial" w:hAnsi="Arial" w:cs="Arial"/>
        </w:rPr>
      </w:pPr>
    </w:p>
    <w:p w14:paraId="047E81BA" w14:textId="77777777" w:rsidR="004C7C4E" w:rsidRPr="00292892" w:rsidRDefault="004C7C4E" w:rsidP="00F953C0">
      <w:pPr>
        <w:widowControl/>
        <w:tabs>
          <w:tab w:val="left" w:pos="720"/>
        </w:tabs>
        <w:ind w:left="720"/>
        <w:rPr>
          <w:rFonts w:ascii="Arial" w:hAnsi="Arial" w:cs="Arial"/>
          <w:u w:val="single"/>
        </w:rPr>
      </w:pPr>
      <w:r w:rsidRPr="00292892">
        <w:rPr>
          <w:rFonts w:ascii="Arial" w:hAnsi="Arial" w:cs="Arial"/>
        </w:rPr>
        <w:t>Phone</w:t>
      </w:r>
      <w:r w:rsidR="00A07305" w:rsidRPr="00292892">
        <w:rPr>
          <w:rFonts w:ascii="Arial" w:hAnsi="Arial" w:cs="Arial"/>
        </w:rPr>
        <w:t xml:space="preserve"> </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p>
    <w:p w14:paraId="04437931" w14:textId="77777777" w:rsidR="004C7C4E" w:rsidRPr="00292892" w:rsidRDefault="004C7C4E" w:rsidP="00F953C0">
      <w:pPr>
        <w:widowControl/>
        <w:tabs>
          <w:tab w:val="left" w:pos="720"/>
        </w:tabs>
        <w:ind w:left="720"/>
        <w:rPr>
          <w:rFonts w:ascii="Arial" w:hAnsi="Arial" w:cs="Arial"/>
        </w:rPr>
      </w:pPr>
      <w:r w:rsidRPr="00292892">
        <w:rPr>
          <w:rFonts w:ascii="Arial" w:hAnsi="Arial" w:cs="Arial"/>
        </w:rPr>
        <w:t xml:space="preserve">                               Home</w:t>
      </w:r>
      <w:r w:rsidR="00507125" w:rsidRPr="00292892">
        <w:rPr>
          <w:rFonts w:ascii="Arial" w:hAnsi="Arial" w:cs="Arial"/>
        </w:rPr>
        <w:t>/Cell</w:t>
      </w:r>
      <w:r w:rsidRPr="00292892">
        <w:rPr>
          <w:rFonts w:ascii="Arial" w:hAnsi="Arial" w:cs="Arial"/>
        </w:rPr>
        <w:t xml:space="preserve">                         </w:t>
      </w:r>
      <w:r w:rsidRPr="00292892">
        <w:rPr>
          <w:rFonts w:ascii="Arial" w:hAnsi="Arial" w:cs="Arial"/>
        </w:rPr>
        <w:tab/>
      </w:r>
      <w:r w:rsidRPr="00292892">
        <w:rPr>
          <w:rFonts w:ascii="Arial" w:hAnsi="Arial" w:cs="Arial"/>
        </w:rPr>
        <w:tab/>
        <w:t>Work</w:t>
      </w:r>
    </w:p>
    <w:p w14:paraId="2B8CFE41" w14:textId="77777777" w:rsidR="004C7C4E" w:rsidRPr="00292892" w:rsidRDefault="004C7C4E" w:rsidP="00F953C0">
      <w:pPr>
        <w:widowControl/>
        <w:tabs>
          <w:tab w:val="left" w:pos="720"/>
        </w:tabs>
        <w:ind w:left="720"/>
        <w:rPr>
          <w:rFonts w:ascii="Arial" w:hAnsi="Arial" w:cs="Arial"/>
        </w:rPr>
      </w:pPr>
    </w:p>
    <w:p w14:paraId="5B02D8F5" w14:textId="77777777" w:rsidR="004C7C4E" w:rsidRPr="00292892" w:rsidRDefault="004C7C4E" w:rsidP="00F953C0">
      <w:pPr>
        <w:widowControl/>
        <w:tabs>
          <w:tab w:val="left" w:pos="720"/>
        </w:tabs>
        <w:ind w:left="720"/>
        <w:rPr>
          <w:rFonts w:ascii="Arial" w:hAnsi="Arial" w:cs="Arial"/>
        </w:rPr>
      </w:pPr>
    </w:p>
    <w:p w14:paraId="174A0493" w14:textId="77777777" w:rsidR="004C7C4E" w:rsidRPr="00292892" w:rsidRDefault="008D0796" w:rsidP="00D16EFD">
      <w:pPr>
        <w:widowControl/>
        <w:tabs>
          <w:tab w:val="left" w:pos="720"/>
        </w:tabs>
        <w:rPr>
          <w:rFonts w:ascii="Arial" w:hAnsi="Arial" w:cs="Arial"/>
        </w:rPr>
      </w:pPr>
      <w:r w:rsidRPr="00292892">
        <w:rPr>
          <w:rFonts w:ascii="Arial" w:hAnsi="Arial" w:cs="Arial"/>
        </w:rPr>
        <w:t>This</w:t>
      </w:r>
      <w:r w:rsidR="004C7C4E" w:rsidRPr="00292892">
        <w:rPr>
          <w:rFonts w:ascii="Arial" w:hAnsi="Arial" w:cs="Arial"/>
        </w:rPr>
        <w:t xml:space="preserve"> agreement </w:t>
      </w:r>
      <w:r w:rsidRPr="00292892">
        <w:rPr>
          <w:rFonts w:ascii="Arial" w:hAnsi="Arial" w:cs="Arial"/>
        </w:rPr>
        <w:t xml:space="preserve">was signed </w:t>
      </w:r>
      <w:r w:rsidR="004C7C4E" w:rsidRPr="00292892">
        <w:rPr>
          <w:rFonts w:ascii="Arial" w:hAnsi="Arial" w:cs="Arial"/>
        </w:rPr>
        <w:t>and return</w:t>
      </w:r>
      <w:r w:rsidRPr="00292892">
        <w:rPr>
          <w:rFonts w:ascii="Arial" w:hAnsi="Arial" w:cs="Arial"/>
        </w:rPr>
        <w:t>ed</w:t>
      </w:r>
      <w:r w:rsidR="004C7C4E" w:rsidRPr="00292892">
        <w:rPr>
          <w:rFonts w:ascii="Arial" w:hAnsi="Arial" w:cs="Arial"/>
        </w:rPr>
        <w:t xml:space="preserve"> to the</w:t>
      </w:r>
      <w:r w:rsidR="008C57A0" w:rsidRPr="00292892">
        <w:rPr>
          <w:rFonts w:ascii="Arial" w:hAnsi="Arial" w:cs="Arial"/>
        </w:rPr>
        <w:t xml:space="preserve"> Great Basin College Nursing Assistant instructor for your</w:t>
      </w:r>
      <w:r w:rsidR="004C7C4E" w:rsidRPr="00292892">
        <w:rPr>
          <w:rFonts w:ascii="Arial" w:hAnsi="Arial" w:cs="Arial"/>
        </w:rPr>
        <w:t xml:space="preserve"> file.</w:t>
      </w:r>
    </w:p>
    <w:p w14:paraId="0D9E3F84" w14:textId="77777777" w:rsidR="004C7C4E" w:rsidRPr="00292892" w:rsidRDefault="004C7C4E" w:rsidP="00F953C0">
      <w:pPr>
        <w:widowControl/>
        <w:tabs>
          <w:tab w:val="left" w:pos="720"/>
        </w:tabs>
        <w:ind w:left="720"/>
        <w:rPr>
          <w:rFonts w:ascii="Arial" w:hAnsi="Arial" w:cs="Arial"/>
        </w:rPr>
      </w:pPr>
    </w:p>
    <w:p w14:paraId="0AF762B4" w14:textId="77777777" w:rsidR="004C7C4E" w:rsidRPr="00292892" w:rsidRDefault="00A07305" w:rsidP="00D16EFD">
      <w:pPr>
        <w:widowControl/>
        <w:tabs>
          <w:tab w:val="left" w:pos="720"/>
        </w:tabs>
        <w:rPr>
          <w:rFonts w:ascii="Arial" w:hAnsi="Arial" w:cs="Arial"/>
          <w:u w:val="single"/>
        </w:rPr>
      </w:pP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00273E02">
        <w:rPr>
          <w:rFonts w:ascii="Arial" w:hAnsi="Arial" w:cs="Arial"/>
          <w:u w:val="single"/>
        </w:rPr>
        <w:tab/>
      </w:r>
      <w:r w:rsidRPr="00292892">
        <w:rPr>
          <w:rFonts w:ascii="Arial" w:hAnsi="Arial" w:cs="Arial"/>
          <w:u w:val="single"/>
        </w:rPr>
        <w:tab/>
      </w:r>
      <w:r w:rsidRPr="00292892">
        <w:rPr>
          <w:rFonts w:ascii="Arial" w:hAnsi="Arial" w:cs="Arial"/>
          <w:u w:val="single"/>
        </w:rPr>
        <w:tab/>
      </w:r>
    </w:p>
    <w:p w14:paraId="4F924C43" w14:textId="76BDD55D" w:rsidR="004C7C4E" w:rsidRPr="00292892" w:rsidRDefault="00A07305" w:rsidP="00F953C0">
      <w:pPr>
        <w:widowControl/>
        <w:tabs>
          <w:tab w:val="left" w:pos="720"/>
        </w:tabs>
        <w:ind w:left="720"/>
        <w:rPr>
          <w:rFonts w:ascii="Arial" w:hAnsi="Arial" w:cs="Arial"/>
        </w:rPr>
      </w:pPr>
      <w:r w:rsidRPr="00292892">
        <w:rPr>
          <w:rFonts w:ascii="Arial" w:hAnsi="Arial" w:cs="Arial"/>
        </w:rPr>
        <w:t>Students Signatu</w:t>
      </w:r>
      <w:r w:rsidR="004E168F">
        <w:rPr>
          <w:rFonts w:ascii="Arial" w:hAnsi="Arial" w:cs="Arial"/>
        </w:rPr>
        <w:t>r</w:t>
      </w:r>
      <w:r w:rsidRPr="00292892">
        <w:rPr>
          <w:rFonts w:ascii="Arial" w:hAnsi="Arial" w:cs="Arial"/>
        </w:rPr>
        <w:t>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4C7C4E" w:rsidRPr="00292892">
        <w:rPr>
          <w:rFonts w:ascii="Arial" w:hAnsi="Arial" w:cs="Arial"/>
        </w:rPr>
        <w:t>Date</w:t>
      </w:r>
    </w:p>
    <w:p w14:paraId="3A847B02" w14:textId="77777777" w:rsidR="004C7C4E" w:rsidRPr="00292892" w:rsidRDefault="004C7C4E" w:rsidP="00F953C0">
      <w:pPr>
        <w:widowControl/>
        <w:tabs>
          <w:tab w:val="left" w:pos="720"/>
        </w:tabs>
        <w:rPr>
          <w:rFonts w:ascii="Arial" w:hAnsi="Arial" w:cs="Arial"/>
        </w:rPr>
      </w:pPr>
    </w:p>
    <w:p w14:paraId="076FDF4F" w14:textId="518ACE27" w:rsidR="004C7C4E" w:rsidRDefault="004C7C4E" w:rsidP="00F953C0">
      <w:pPr>
        <w:widowControl/>
        <w:tabs>
          <w:tab w:val="left" w:pos="720"/>
        </w:tabs>
        <w:ind w:left="720"/>
        <w:rPr>
          <w:rFonts w:ascii="Arial" w:hAnsi="Arial" w:cs="Arial"/>
        </w:rPr>
      </w:pPr>
    </w:p>
    <w:p w14:paraId="55138768" w14:textId="77777777" w:rsidR="004E168F" w:rsidRPr="00292892" w:rsidRDefault="004E168F" w:rsidP="00F953C0">
      <w:pPr>
        <w:widowControl/>
        <w:tabs>
          <w:tab w:val="left" w:pos="720"/>
        </w:tabs>
        <w:ind w:left="720"/>
        <w:rPr>
          <w:rFonts w:ascii="Arial" w:hAnsi="Arial" w:cs="Arial"/>
        </w:rPr>
      </w:pPr>
    </w:p>
    <w:p w14:paraId="69D69C88" w14:textId="77777777" w:rsidR="004C7C4E" w:rsidRPr="00292892" w:rsidRDefault="004C7C4E" w:rsidP="00F953C0">
      <w:pPr>
        <w:widowControl/>
        <w:tabs>
          <w:tab w:val="left" w:pos="720"/>
        </w:tabs>
        <w:rPr>
          <w:rFonts w:ascii="Arial" w:hAnsi="Arial" w:cs="Arial"/>
        </w:rPr>
      </w:pPr>
    </w:p>
    <w:p w14:paraId="69400E81" w14:textId="77777777" w:rsidR="004C7C4E" w:rsidRPr="00292892" w:rsidRDefault="004C7C4E" w:rsidP="00F953C0">
      <w:pPr>
        <w:widowControl/>
        <w:tabs>
          <w:tab w:val="left" w:pos="720"/>
        </w:tabs>
        <w:rPr>
          <w:rFonts w:ascii="Arial" w:hAnsi="Arial" w:cs="Arial"/>
        </w:rPr>
      </w:pPr>
      <w:r w:rsidRPr="00292892">
        <w:rPr>
          <w:rFonts w:ascii="Arial" w:hAnsi="Arial" w:cs="Arial"/>
        </w:rPr>
        <w:t xml:space="preserve">My emergency contact person (s) are as follows:   I understand that this individual or individuals are responsible for ensuring that I am transported home in the event one of my faculty </w:t>
      </w:r>
      <w:r w:rsidR="007F6A51" w:rsidRPr="00292892">
        <w:rPr>
          <w:rFonts w:ascii="Arial" w:hAnsi="Arial" w:cs="Arial"/>
        </w:rPr>
        <w:t xml:space="preserve">or the Nursing Assistant Program Coordinator </w:t>
      </w:r>
      <w:r w:rsidRPr="00292892">
        <w:rPr>
          <w:rFonts w:ascii="Arial" w:hAnsi="Arial" w:cs="Arial"/>
        </w:rPr>
        <w:t xml:space="preserve">determines that I am not able to continue being present in the classroom, </w:t>
      </w:r>
      <w:r w:rsidR="00B154B1" w:rsidRPr="00292892">
        <w:rPr>
          <w:rFonts w:ascii="Arial" w:hAnsi="Arial" w:cs="Arial"/>
        </w:rPr>
        <w:t xml:space="preserve">practice </w:t>
      </w:r>
      <w:r w:rsidRPr="00292892">
        <w:rPr>
          <w:rFonts w:ascii="Arial" w:hAnsi="Arial" w:cs="Arial"/>
        </w:rPr>
        <w:t xml:space="preserve">lab or clinical setting.  </w:t>
      </w:r>
    </w:p>
    <w:p w14:paraId="597969CA" w14:textId="77777777" w:rsidR="004C7C4E" w:rsidRPr="00292892" w:rsidRDefault="004C7C4E" w:rsidP="00F953C0">
      <w:pPr>
        <w:widowControl/>
        <w:tabs>
          <w:tab w:val="left" w:pos="720"/>
        </w:tabs>
        <w:rPr>
          <w:rFonts w:ascii="Arial" w:hAnsi="Arial" w:cs="Arial"/>
        </w:rPr>
      </w:pPr>
    </w:p>
    <w:p w14:paraId="21DC5F0C" w14:textId="77777777" w:rsidR="004C7C4E" w:rsidRPr="00292892" w:rsidRDefault="004C7C4E" w:rsidP="00F953C0">
      <w:pPr>
        <w:widowControl/>
        <w:tabs>
          <w:tab w:val="left" w:pos="720"/>
        </w:tabs>
        <w:rPr>
          <w:rFonts w:ascii="Arial" w:hAnsi="Arial" w:cs="Arial"/>
        </w:rPr>
      </w:pPr>
    </w:p>
    <w:p w14:paraId="1E372215" w14:textId="77777777" w:rsidR="004C7C4E" w:rsidRPr="00292892" w:rsidRDefault="004C7C4E" w:rsidP="00F953C0">
      <w:pPr>
        <w:widowControl/>
        <w:tabs>
          <w:tab w:val="left" w:pos="720"/>
        </w:tabs>
        <w:rPr>
          <w:rFonts w:ascii="Arial" w:hAnsi="Arial" w:cs="Arial"/>
        </w:rPr>
      </w:pPr>
      <w:r w:rsidRPr="00292892">
        <w:rPr>
          <w:rFonts w:ascii="Arial" w:hAnsi="Arial" w:cs="Arial"/>
        </w:rPr>
        <w:t>_____________________________________________________</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p>
    <w:p w14:paraId="4423477C" w14:textId="77777777" w:rsidR="004C7C4E" w:rsidRPr="00292892" w:rsidRDefault="004C7C4E" w:rsidP="00F953C0">
      <w:pPr>
        <w:widowControl/>
        <w:tabs>
          <w:tab w:val="left" w:pos="720"/>
        </w:tabs>
        <w:rPr>
          <w:rFonts w:ascii="Arial" w:hAnsi="Arial" w:cs="Arial"/>
        </w:rPr>
      </w:pPr>
      <w:r w:rsidRPr="00292892">
        <w:rPr>
          <w:rFonts w:ascii="Arial" w:hAnsi="Arial" w:cs="Arial"/>
        </w:rPr>
        <w:t>Name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A07305" w:rsidRPr="00292892">
        <w:rPr>
          <w:rFonts w:ascii="Arial" w:hAnsi="Arial" w:cs="Arial"/>
        </w:rPr>
        <w:t xml:space="preserve">   </w:t>
      </w:r>
      <w:r w:rsidRPr="00292892">
        <w:rPr>
          <w:rFonts w:ascii="Arial" w:hAnsi="Arial" w:cs="Arial"/>
        </w:rPr>
        <w:t>Phone #</w:t>
      </w:r>
      <w:r w:rsidRPr="00292892">
        <w:rPr>
          <w:rFonts w:ascii="Arial" w:hAnsi="Arial" w:cs="Arial"/>
        </w:rPr>
        <w:tab/>
      </w:r>
      <w:r w:rsidRPr="00292892">
        <w:rPr>
          <w:rFonts w:ascii="Arial" w:hAnsi="Arial" w:cs="Arial"/>
        </w:rPr>
        <w:tab/>
        <w:t xml:space="preserve">            </w:t>
      </w:r>
      <w:r w:rsidR="00A07305" w:rsidRPr="00292892">
        <w:rPr>
          <w:rFonts w:ascii="Arial" w:hAnsi="Arial" w:cs="Arial"/>
        </w:rPr>
        <w:t xml:space="preserve">                 </w:t>
      </w:r>
      <w:r w:rsidRPr="00292892">
        <w:rPr>
          <w:rFonts w:ascii="Arial" w:hAnsi="Arial" w:cs="Arial"/>
        </w:rPr>
        <w:t>Relationship</w:t>
      </w:r>
    </w:p>
    <w:p w14:paraId="187A414E" w14:textId="77777777" w:rsidR="004C7C4E" w:rsidRPr="00292892" w:rsidRDefault="004C7C4E" w:rsidP="00F953C0">
      <w:pPr>
        <w:widowControl/>
        <w:tabs>
          <w:tab w:val="left" w:pos="720"/>
        </w:tabs>
        <w:rPr>
          <w:rFonts w:ascii="Arial" w:hAnsi="Arial" w:cs="Arial"/>
        </w:rPr>
      </w:pPr>
      <w:r w:rsidRPr="00292892">
        <w:rPr>
          <w:rFonts w:ascii="Arial" w:hAnsi="Arial" w:cs="Arial"/>
        </w:rPr>
        <w:tab/>
      </w:r>
    </w:p>
    <w:p w14:paraId="25281E56" w14:textId="77777777" w:rsidR="00A07305" w:rsidRPr="00292892" w:rsidRDefault="00A07305" w:rsidP="00A07305">
      <w:pPr>
        <w:widowControl/>
        <w:tabs>
          <w:tab w:val="left" w:pos="720"/>
        </w:tabs>
        <w:rPr>
          <w:rFonts w:ascii="Arial" w:hAnsi="Arial" w:cs="Arial"/>
        </w:rPr>
      </w:pPr>
      <w:r w:rsidRPr="00292892">
        <w:rPr>
          <w:rFonts w:ascii="Arial" w:hAnsi="Arial" w:cs="Arial"/>
        </w:rPr>
        <w:t>_____________________________________________________</w:t>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p>
    <w:p w14:paraId="0F208A49" w14:textId="77777777" w:rsidR="00294185" w:rsidRPr="00292892" w:rsidRDefault="004C7C4E" w:rsidP="00294185">
      <w:pPr>
        <w:widowControl/>
        <w:tabs>
          <w:tab w:val="left" w:pos="720"/>
        </w:tabs>
        <w:rPr>
          <w:rFonts w:ascii="Arial" w:hAnsi="Arial" w:cs="Arial"/>
        </w:rPr>
      </w:pPr>
      <w:r w:rsidRPr="00292892">
        <w:rPr>
          <w:rFonts w:ascii="Arial" w:hAnsi="Arial" w:cs="Arial"/>
        </w:rPr>
        <w:t>Name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273E02">
        <w:rPr>
          <w:rFonts w:ascii="Arial" w:hAnsi="Arial" w:cs="Arial"/>
        </w:rPr>
        <w:t xml:space="preserve">   </w:t>
      </w:r>
      <w:r w:rsidRPr="00292892">
        <w:rPr>
          <w:rFonts w:ascii="Arial" w:hAnsi="Arial" w:cs="Arial"/>
        </w:rPr>
        <w:t xml:space="preserve"> Phone #</w:t>
      </w:r>
      <w:r w:rsidRPr="00292892">
        <w:rPr>
          <w:rFonts w:ascii="Arial" w:hAnsi="Arial" w:cs="Arial"/>
        </w:rPr>
        <w:tab/>
        <w:t xml:space="preserve">   </w:t>
      </w:r>
      <w:r w:rsidR="00A40D92" w:rsidRPr="00292892">
        <w:rPr>
          <w:rFonts w:ascii="Arial" w:hAnsi="Arial" w:cs="Arial"/>
        </w:rPr>
        <w:t xml:space="preserve">                  </w:t>
      </w:r>
      <w:r w:rsidR="00A07305" w:rsidRPr="00292892">
        <w:rPr>
          <w:rFonts w:ascii="Arial" w:hAnsi="Arial" w:cs="Arial"/>
        </w:rPr>
        <w:t xml:space="preserve">                  </w:t>
      </w:r>
      <w:r w:rsidR="00A40D92" w:rsidRPr="00292892">
        <w:rPr>
          <w:rFonts w:ascii="Arial" w:hAnsi="Arial" w:cs="Arial"/>
        </w:rPr>
        <w:t xml:space="preserve"> Relationship</w:t>
      </w:r>
    </w:p>
    <w:p w14:paraId="6E65B91B" w14:textId="77777777" w:rsidR="00462690" w:rsidRPr="00292892" w:rsidRDefault="00462690" w:rsidP="00294185">
      <w:pPr>
        <w:widowControl/>
        <w:tabs>
          <w:tab w:val="left" w:pos="720"/>
        </w:tabs>
        <w:rPr>
          <w:rFonts w:ascii="Arial" w:hAnsi="Arial" w:cs="Arial"/>
        </w:rPr>
      </w:pPr>
    </w:p>
    <w:p w14:paraId="4F7B2F8D" w14:textId="77777777" w:rsidR="00462690" w:rsidRPr="00292892" w:rsidRDefault="00462690">
      <w:pPr>
        <w:widowControl/>
        <w:autoSpaceDE/>
        <w:autoSpaceDN/>
        <w:adjustRightInd/>
        <w:rPr>
          <w:rFonts w:ascii="Arial" w:eastAsia="Calibri" w:hAnsi="Arial" w:cs="Arial"/>
          <w:b/>
          <w:sz w:val="22"/>
          <w:szCs w:val="22"/>
        </w:rPr>
      </w:pPr>
      <w:r w:rsidRPr="00292892">
        <w:rPr>
          <w:rFonts w:ascii="Arial" w:hAnsi="Arial" w:cs="Arial"/>
        </w:rPr>
        <w:br w:type="page"/>
      </w:r>
    </w:p>
    <w:p w14:paraId="43DC200B" w14:textId="77777777" w:rsidR="00294185" w:rsidRPr="00292892" w:rsidRDefault="00294185" w:rsidP="00294185">
      <w:pPr>
        <w:widowControl/>
        <w:tabs>
          <w:tab w:val="left" w:pos="540"/>
          <w:tab w:val="left" w:pos="720"/>
          <w:tab w:val="left" w:pos="1050"/>
          <w:tab w:val="left" w:pos="1440"/>
          <w:tab w:val="left" w:pos="2160"/>
          <w:tab w:val="left" w:pos="2610"/>
          <w:tab w:val="left" w:pos="2790"/>
          <w:tab w:val="left" w:pos="3780"/>
          <w:tab w:val="left" w:pos="5310"/>
          <w:tab w:val="left" w:pos="5670"/>
          <w:tab w:val="left" w:pos="5850"/>
          <w:tab w:val="left" w:pos="6750"/>
          <w:tab w:val="right" w:leader="dot" w:pos="9360"/>
        </w:tabs>
        <w:autoSpaceDE/>
        <w:autoSpaceDN/>
        <w:adjustRightInd/>
        <w:ind w:left="540"/>
        <w:jc w:val="center"/>
        <w:rPr>
          <w:rFonts w:ascii="Arial" w:eastAsia="Calibri" w:hAnsi="Arial" w:cs="Arial"/>
          <w:b/>
          <w:szCs w:val="22"/>
        </w:rPr>
      </w:pPr>
      <w:r w:rsidRPr="00292892">
        <w:rPr>
          <w:rFonts w:ascii="Arial" w:eastAsia="Calibri" w:hAnsi="Arial" w:cs="Arial"/>
          <w:b/>
          <w:szCs w:val="22"/>
        </w:rPr>
        <w:lastRenderedPageBreak/>
        <w:t>GREAT BASIN COLLEGE</w:t>
      </w:r>
    </w:p>
    <w:p w14:paraId="6EC62E72" w14:textId="77777777" w:rsidR="00294185" w:rsidRPr="00292892" w:rsidRDefault="00D1233B"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Cs w:val="22"/>
        </w:rPr>
      </w:pPr>
      <w:r w:rsidRPr="00292892">
        <w:rPr>
          <w:rFonts w:ascii="Arial" w:eastAsia="Calibri" w:hAnsi="Arial" w:cs="Arial"/>
          <w:b/>
          <w:szCs w:val="22"/>
        </w:rPr>
        <w:t>CERTIFIED NURSING ASSISTANT</w:t>
      </w:r>
      <w:r w:rsidR="00294185" w:rsidRPr="00292892">
        <w:rPr>
          <w:rFonts w:ascii="Arial" w:eastAsia="Calibri" w:hAnsi="Arial" w:cs="Arial"/>
          <w:b/>
          <w:szCs w:val="22"/>
        </w:rPr>
        <w:t xml:space="preserve"> PROGRAM</w:t>
      </w:r>
    </w:p>
    <w:p w14:paraId="43F0AD32" w14:textId="77777777" w:rsidR="00294185" w:rsidRPr="00292892" w:rsidRDefault="00294185"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Cs w:val="22"/>
        </w:rPr>
      </w:pPr>
      <w:r w:rsidRPr="00292892">
        <w:rPr>
          <w:rFonts w:ascii="Arial" w:eastAsia="Calibri" w:hAnsi="Arial" w:cs="Arial"/>
          <w:b/>
          <w:szCs w:val="22"/>
        </w:rPr>
        <w:t>INJURY REPORT</w:t>
      </w:r>
    </w:p>
    <w:p w14:paraId="033132A8" w14:textId="77777777" w:rsidR="00294185" w:rsidRPr="00292892" w:rsidRDefault="00294185"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 w:val="22"/>
          <w:szCs w:val="22"/>
        </w:rPr>
      </w:pPr>
    </w:p>
    <w:p w14:paraId="11710231"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Name of Person(s) Injured: 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p>
    <w:p w14:paraId="376DDD42"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0CCDF416" w14:textId="77777777" w:rsidR="00294185"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Person Completing this Form (if different from above): ________</w:t>
      </w:r>
      <w:r w:rsidRPr="00292892">
        <w:rPr>
          <w:rFonts w:ascii="Arial" w:eastAsia="Calibri" w:hAnsi="Arial" w:cs="Arial"/>
          <w:b/>
          <w:sz w:val="22"/>
          <w:szCs w:val="22"/>
          <w:u w:val="single"/>
        </w:rPr>
        <w:t>__</w:t>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443EDC" w:rsidRPr="00292892">
        <w:rPr>
          <w:rFonts w:ascii="Arial" w:eastAsia="Calibri" w:hAnsi="Arial" w:cs="Arial"/>
          <w:b/>
          <w:sz w:val="22"/>
          <w:szCs w:val="22"/>
          <w:u w:val="single"/>
        </w:rPr>
        <w:tab/>
        <w:t xml:space="preserve">         </w:t>
      </w:r>
    </w:p>
    <w:p w14:paraId="5419B1EE" w14:textId="77777777" w:rsidR="00292892" w:rsidRPr="00292892" w:rsidRDefault="00292892"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78CBCB4D" w14:textId="77777777" w:rsidR="00294185" w:rsidRDefault="00294185"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Date of Incident/Accident: 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t xml:space="preserve">       </w:t>
      </w:r>
    </w:p>
    <w:p w14:paraId="3D4352FE" w14:textId="77777777" w:rsidR="00292892" w:rsidRPr="00292892" w:rsidRDefault="00292892"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5AD3A43A"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Exact location of the Incident/Accident: 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p>
    <w:p w14:paraId="045029A1"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1259AFD3" w14:textId="77777777" w:rsidR="00292892" w:rsidRDefault="00294185"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___________________________________________________________________________</w:t>
      </w:r>
      <w:r w:rsidR="00443EDC" w:rsidRPr="00292892">
        <w:rPr>
          <w:rFonts w:ascii="Arial" w:eastAsia="Calibri" w:hAnsi="Arial" w:cs="Arial"/>
          <w:b/>
          <w:sz w:val="22"/>
          <w:szCs w:val="22"/>
          <w:u w:val="single"/>
        </w:rPr>
        <w:tab/>
      </w:r>
    </w:p>
    <w:p w14:paraId="15BAFD2F" w14:textId="77777777" w:rsidR="00294185" w:rsidRPr="00292892" w:rsidRDefault="00443EDC"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 xml:space="preserve"> </w:t>
      </w:r>
    </w:p>
    <w:p w14:paraId="418FAB26"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Description of the injury: ___________________________________________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14:paraId="3FA597B0"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4EB90E55"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_____________________________________________________________________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14:paraId="2C67B317"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214E3586" w14:textId="77777777"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Were there witnesses to this accident?  If yes, list below:</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p>
    <w:p w14:paraId="50682A0C"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4721FC6E" w14:textId="77777777"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7DDDDB47"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43323265" w14:textId="77777777"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Describe the circumstances in which the incident/accident occurred:</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14:paraId="77C4336A"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3CF56AD6"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2E105B00"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447FDEE0" w14:textId="77777777"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789602F9"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2DFD153A" w14:textId="77777777"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Describe follow-up care:</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14:paraId="612414D4" w14:textId="77777777"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40400326" w14:textId="77777777"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72C5A57D"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236AA0B3" w14:textId="77777777"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 xml:space="preserve">Was person injured referred for follow-up care?  If yes, which facility? </w:t>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p>
    <w:p w14:paraId="4CA3C945"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426D3887" w14:textId="77777777"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731E726D"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7218A233" w14:textId="77777777"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Any further comments:</w:t>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p>
    <w:p w14:paraId="3613803B"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14:paraId="252B1B19" w14:textId="77777777"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01BB4263"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07EE7B34"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62F925F3" w14:textId="77777777"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0B31C49F" w14:textId="77777777"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Signature of Injured/Person Completing Form</w:t>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t>Date</w:t>
      </w:r>
      <w:r w:rsidRPr="00292892">
        <w:rPr>
          <w:rFonts w:ascii="Arial" w:eastAsia="Calibri" w:hAnsi="Arial" w:cs="Arial"/>
          <w:b/>
          <w:sz w:val="22"/>
          <w:szCs w:val="22"/>
        </w:rPr>
        <w:tab/>
      </w:r>
    </w:p>
    <w:p w14:paraId="0F50BACB"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271AA59C"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14:paraId="44501D6D" w14:textId="77777777"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14:paraId="5085AA93" w14:textId="77777777"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Signature of Dean</w:t>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t>Date</w:t>
      </w:r>
    </w:p>
    <w:p w14:paraId="32EDAA49" w14:textId="77777777" w:rsidR="00292892" w:rsidRPr="00292892" w:rsidRDefault="00292892" w:rsidP="00294185">
      <w:pPr>
        <w:tabs>
          <w:tab w:val="left" w:pos="720"/>
        </w:tabs>
        <w:jc w:val="center"/>
        <w:rPr>
          <w:rFonts w:ascii="Arial" w:hAnsi="Arial" w:cs="Arial"/>
          <w:b/>
          <w:sz w:val="28"/>
          <w:szCs w:val="28"/>
        </w:rPr>
      </w:pPr>
    </w:p>
    <w:p w14:paraId="62AA8709" w14:textId="77777777" w:rsidR="00292892" w:rsidRPr="00292892" w:rsidRDefault="00292892" w:rsidP="00294185">
      <w:pPr>
        <w:tabs>
          <w:tab w:val="left" w:pos="720"/>
        </w:tabs>
        <w:jc w:val="center"/>
        <w:rPr>
          <w:rFonts w:ascii="Arial" w:hAnsi="Arial" w:cs="Arial"/>
          <w:b/>
          <w:sz w:val="28"/>
          <w:szCs w:val="28"/>
        </w:rPr>
      </w:pPr>
    </w:p>
    <w:sectPr w:rsidR="00292892" w:rsidRPr="00292892" w:rsidSect="00F5627D">
      <w:footerReference w:type="default" r:id="rId11"/>
      <w:footerReference w:type="first" r:id="rId12"/>
      <w:pgSz w:w="12240" w:h="15840"/>
      <w:pgMar w:top="1440" w:right="1440" w:bottom="1440" w:left="1440" w:header="144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1F6A" w14:textId="77777777" w:rsidR="00EA6251" w:rsidRDefault="00EA6251">
      <w:r>
        <w:separator/>
      </w:r>
    </w:p>
  </w:endnote>
  <w:endnote w:type="continuationSeparator" w:id="0">
    <w:p w14:paraId="75BCA7B6" w14:textId="77777777" w:rsidR="00EA6251" w:rsidRDefault="00EA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8009"/>
      <w:docPartObj>
        <w:docPartGallery w:val="Page Numbers (Bottom of Page)"/>
        <w:docPartUnique/>
      </w:docPartObj>
    </w:sdtPr>
    <w:sdtEndPr>
      <w:rPr>
        <w:noProof/>
      </w:rPr>
    </w:sdtEndPr>
    <w:sdtContent>
      <w:p w14:paraId="3AC25AEE" w14:textId="21DA3701" w:rsidR="00EA6251" w:rsidRPr="000A71BE" w:rsidRDefault="00EA6251" w:rsidP="00D37EBE">
        <w:pPr>
          <w:pStyle w:val="Footer"/>
          <w:rPr>
            <w:rFonts w:ascii="Arial" w:hAnsi="Arial" w:cs="Arial"/>
            <w:sz w:val="16"/>
          </w:rPr>
        </w:pPr>
        <w:r>
          <w:rPr>
            <w:rFonts w:ascii="Arial" w:hAnsi="Arial" w:cs="Arial"/>
            <w:sz w:val="16"/>
          </w:rPr>
          <w:t xml:space="preserve">Rev. </w:t>
        </w:r>
        <w:r w:rsidR="00597938">
          <w:rPr>
            <w:rFonts w:ascii="Arial" w:hAnsi="Arial" w:cs="Arial"/>
            <w:sz w:val="16"/>
          </w:rPr>
          <w:t>10</w:t>
        </w:r>
        <w:r w:rsidR="00460469">
          <w:rPr>
            <w:rFonts w:ascii="Arial" w:hAnsi="Arial" w:cs="Arial"/>
            <w:sz w:val="16"/>
          </w:rPr>
          <w:t>/</w:t>
        </w:r>
        <w:r w:rsidR="00597938">
          <w:rPr>
            <w:rFonts w:ascii="Arial" w:hAnsi="Arial" w:cs="Arial"/>
            <w:sz w:val="16"/>
          </w:rPr>
          <w:t>30</w:t>
        </w:r>
        <w:r w:rsidR="004E168F">
          <w:rPr>
            <w:rFonts w:ascii="Arial" w:hAnsi="Arial" w:cs="Arial"/>
            <w:sz w:val="16"/>
          </w:rPr>
          <w:t>/202</w:t>
        </w:r>
        <w:r w:rsidR="00460469">
          <w:rPr>
            <w:rFonts w:ascii="Arial" w:hAnsi="Arial" w:cs="Arial"/>
            <w:sz w:val="16"/>
          </w:rPr>
          <w:t>3</w:t>
        </w:r>
        <w:r>
          <w:rPr>
            <w:rFonts w:ascii="Arial" w:hAnsi="Arial" w:cs="Arial"/>
            <w:sz w:val="16"/>
          </w:rPr>
          <w:t xml:space="preserve"> </w:t>
        </w:r>
        <w:r w:rsidR="004E168F">
          <w:rPr>
            <w:rFonts w:ascii="Arial" w:hAnsi="Arial" w:cs="Arial"/>
            <w:sz w:val="16"/>
          </w:rPr>
          <w:t>GJ</w:t>
        </w:r>
      </w:p>
      <w:p w14:paraId="4D273660" w14:textId="77777777" w:rsidR="00EA6251" w:rsidRPr="000A71BE" w:rsidRDefault="00EA6251" w:rsidP="00D37EBE">
        <w:pPr>
          <w:pStyle w:val="Footer"/>
          <w:rPr>
            <w:rFonts w:ascii="Arial" w:hAnsi="Arial" w:cs="Arial"/>
            <w:sz w:val="16"/>
          </w:rPr>
        </w:pPr>
      </w:p>
      <w:p w14:paraId="745DD983" w14:textId="77777777" w:rsidR="00EA6251" w:rsidRDefault="00EA625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F6E7239" w14:textId="77777777" w:rsidR="00EA6251" w:rsidRPr="00BE5FF9" w:rsidRDefault="00EA6251" w:rsidP="00BE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92197"/>
      <w:docPartObj>
        <w:docPartGallery w:val="Page Numbers (Bottom of Page)"/>
        <w:docPartUnique/>
      </w:docPartObj>
    </w:sdtPr>
    <w:sdtEndPr>
      <w:rPr>
        <w:noProof/>
      </w:rPr>
    </w:sdtEndPr>
    <w:sdtContent>
      <w:p w14:paraId="12F735AD" w14:textId="77777777" w:rsidR="00EA6251" w:rsidRDefault="00EA6251">
        <w:pPr>
          <w:pStyle w:val="Footer"/>
          <w:jc w:val="right"/>
        </w:pPr>
      </w:p>
      <w:p w14:paraId="30D2DCFB" w14:textId="77777777" w:rsidR="00EA6251" w:rsidRDefault="00EA62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4744654" w14:textId="1B4F61CD" w:rsidR="00EA6251" w:rsidRPr="000A71BE" w:rsidRDefault="00EA6251" w:rsidP="00D37EBE">
    <w:pPr>
      <w:pStyle w:val="Footer"/>
      <w:rPr>
        <w:rFonts w:ascii="Arial" w:hAnsi="Arial" w:cs="Arial"/>
        <w:sz w:val="16"/>
      </w:rPr>
    </w:pPr>
    <w:r>
      <w:rPr>
        <w:rFonts w:ascii="Arial" w:hAnsi="Arial" w:cs="Arial"/>
        <w:sz w:val="16"/>
      </w:rPr>
      <w:t xml:space="preserve">Rev </w:t>
    </w:r>
    <w:r w:rsidR="00044015">
      <w:rPr>
        <w:rFonts w:ascii="Arial" w:hAnsi="Arial" w:cs="Arial"/>
        <w:sz w:val="16"/>
      </w:rPr>
      <w:t>6</w:t>
    </w:r>
    <w:r w:rsidR="003458CF">
      <w:rPr>
        <w:rFonts w:ascii="Arial" w:hAnsi="Arial" w:cs="Arial"/>
        <w:sz w:val="16"/>
      </w:rPr>
      <w:t>/</w:t>
    </w:r>
    <w:r w:rsidR="00044015">
      <w:rPr>
        <w:rFonts w:ascii="Arial" w:hAnsi="Arial" w:cs="Arial"/>
        <w:sz w:val="16"/>
      </w:rPr>
      <w:t>01</w:t>
    </w:r>
    <w:r w:rsidR="008A0242">
      <w:rPr>
        <w:rFonts w:ascii="Arial" w:hAnsi="Arial" w:cs="Arial"/>
        <w:sz w:val="16"/>
      </w:rPr>
      <w:t>/202</w:t>
    </w:r>
    <w:r w:rsidR="00D74894">
      <w:rPr>
        <w:rFonts w:ascii="Arial" w:hAnsi="Arial" w:cs="Arial"/>
        <w:sz w:val="16"/>
      </w:rPr>
      <w:t>3</w:t>
    </w:r>
    <w:r w:rsidR="008A0242">
      <w:rPr>
        <w:rFonts w:ascii="Arial" w:hAnsi="Arial" w:cs="Arial"/>
        <w:sz w:val="16"/>
      </w:rPr>
      <w:t xml:space="preserve"> </w:t>
    </w:r>
    <w:r w:rsidR="00D74894">
      <w:rPr>
        <w:rFonts w:ascii="Arial" w:hAnsi="Arial" w:cs="Arial"/>
        <w:sz w:val="16"/>
      </w:rPr>
      <w:t>GJ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9B01" w14:textId="77777777" w:rsidR="00EA6251" w:rsidRDefault="00EA6251">
      <w:r>
        <w:separator/>
      </w:r>
    </w:p>
  </w:footnote>
  <w:footnote w:type="continuationSeparator" w:id="0">
    <w:p w14:paraId="227EE7D2" w14:textId="77777777" w:rsidR="00EA6251" w:rsidRDefault="00EA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91C2DC7"/>
    <w:multiLevelType w:val="hybridMultilevel"/>
    <w:tmpl w:val="B2CE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372F"/>
    <w:multiLevelType w:val="hybridMultilevel"/>
    <w:tmpl w:val="71C4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0194"/>
    <w:multiLevelType w:val="hybridMultilevel"/>
    <w:tmpl w:val="8540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5A68"/>
    <w:multiLevelType w:val="hybridMultilevel"/>
    <w:tmpl w:val="FD06530E"/>
    <w:lvl w:ilvl="0" w:tplc="BE38124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641F51"/>
    <w:multiLevelType w:val="hybridMultilevel"/>
    <w:tmpl w:val="E846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331F"/>
    <w:multiLevelType w:val="hybridMultilevel"/>
    <w:tmpl w:val="639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871DF"/>
    <w:multiLevelType w:val="hybridMultilevel"/>
    <w:tmpl w:val="ECD439E6"/>
    <w:lvl w:ilvl="0" w:tplc="0409000F">
      <w:start w:val="1"/>
      <w:numFmt w:val="decimal"/>
      <w:lvlText w:val="%1."/>
      <w:lvlJc w:val="left"/>
      <w:pPr>
        <w:ind w:left="720" w:hanging="360"/>
      </w:pPr>
    </w:lvl>
    <w:lvl w:ilvl="1" w:tplc="8604C310">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60D8C"/>
    <w:multiLevelType w:val="hybridMultilevel"/>
    <w:tmpl w:val="B54A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AC1"/>
    <w:multiLevelType w:val="hybridMultilevel"/>
    <w:tmpl w:val="A5B0DB98"/>
    <w:lvl w:ilvl="0" w:tplc="0409000F">
      <w:start w:val="1"/>
      <w:numFmt w:val="decimal"/>
      <w:lvlText w:val="%1."/>
      <w:lvlJc w:val="left"/>
      <w:pPr>
        <w:ind w:left="720" w:hanging="360"/>
      </w:pPr>
    </w:lvl>
    <w:lvl w:ilvl="1" w:tplc="F3FE1A0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C2F91"/>
    <w:multiLevelType w:val="hybridMultilevel"/>
    <w:tmpl w:val="CA885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45F7B"/>
    <w:multiLevelType w:val="hybridMultilevel"/>
    <w:tmpl w:val="74706E28"/>
    <w:lvl w:ilvl="0" w:tplc="1A404D6A">
      <w:start w:val="1"/>
      <w:numFmt w:val="lowerLetter"/>
      <w:lvlText w:val="%1."/>
      <w:lvlJc w:val="left"/>
      <w:pPr>
        <w:tabs>
          <w:tab w:val="num" w:pos="1080"/>
        </w:tabs>
        <w:ind w:left="1080" w:hanging="360"/>
      </w:pPr>
      <w:rPr>
        <w:rFonts w:hint="default"/>
      </w:rPr>
    </w:lvl>
    <w:lvl w:ilvl="1" w:tplc="8646B7CA">
      <w:start w:val="1"/>
      <w:numFmt w:val="decimal"/>
      <w:lvlText w:val="%2."/>
      <w:lvlJc w:val="left"/>
      <w:pPr>
        <w:tabs>
          <w:tab w:val="num" w:pos="1740"/>
        </w:tabs>
        <w:ind w:left="1740" w:hanging="360"/>
      </w:pPr>
      <w:rPr>
        <w:rFonts w:ascii="Arial" w:eastAsia="Times New Roman" w:hAnsi="Arial" w:cs="Arial"/>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06678D"/>
    <w:multiLevelType w:val="hybridMultilevel"/>
    <w:tmpl w:val="AA0E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530B5"/>
    <w:multiLevelType w:val="hybridMultilevel"/>
    <w:tmpl w:val="81200652"/>
    <w:lvl w:ilvl="0" w:tplc="0409000F">
      <w:start w:val="1"/>
      <w:numFmt w:val="decimal"/>
      <w:lvlText w:val="%1."/>
      <w:lvlJc w:val="left"/>
      <w:pPr>
        <w:ind w:left="720" w:hanging="360"/>
      </w:pPr>
    </w:lvl>
    <w:lvl w:ilvl="1" w:tplc="E7D209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C227A"/>
    <w:multiLevelType w:val="hybridMultilevel"/>
    <w:tmpl w:val="7F9C1AFA"/>
    <w:lvl w:ilvl="0" w:tplc="7C125A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C82D1A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EA74F4"/>
    <w:multiLevelType w:val="hybridMultilevel"/>
    <w:tmpl w:val="47CA77EC"/>
    <w:lvl w:ilvl="0" w:tplc="34BC6A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AA4"/>
    <w:multiLevelType w:val="hybridMultilevel"/>
    <w:tmpl w:val="4F7847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94C6714"/>
    <w:multiLevelType w:val="hybridMultilevel"/>
    <w:tmpl w:val="5FAE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B02F5"/>
    <w:multiLevelType w:val="hybridMultilevel"/>
    <w:tmpl w:val="3D7A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F0059"/>
    <w:multiLevelType w:val="hybridMultilevel"/>
    <w:tmpl w:val="9112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13B15"/>
    <w:multiLevelType w:val="hybridMultilevel"/>
    <w:tmpl w:val="DF1CB838"/>
    <w:lvl w:ilvl="0" w:tplc="95BE054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8954102">
    <w:abstractNumId w:val="22"/>
  </w:num>
  <w:num w:numId="2" w16cid:durableId="2072144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966105">
    <w:abstractNumId w:val="12"/>
  </w:num>
  <w:num w:numId="4" w16cid:durableId="2086757769">
    <w:abstractNumId w:val="13"/>
  </w:num>
  <w:num w:numId="5" w16cid:durableId="581179400">
    <w:abstractNumId w:val="16"/>
  </w:num>
  <w:num w:numId="6" w16cid:durableId="1878658544">
    <w:abstractNumId w:val="21"/>
  </w:num>
  <w:num w:numId="7" w16cid:durableId="85929342">
    <w:abstractNumId w:val="10"/>
  </w:num>
  <w:num w:numId="8" w16cid:durableId="483009575">
    <w:abstractNumId w:val="19"/>
  </w:num>
  <w:num w:numId="9" w16cid:durableId="2018581722">
    <w:abstractNumId w:val="7"/>
  </w:num>
  <w:num w:numId="10" w16cid:durableId="603269270">
    <w:abstractNumId w:val="14"/>
  </w:num>
  <w:num w:numId="11" w16cid:durableId="1510944843">
    <w:abstractNumId w:val="20"/>
  </w:num>
  <w:num w:numId="12" w16cid:durableId="1401976465">
    <w:abstractNumId w:val="4"/>
  </w:num>
  <w:num w:numId="13" w16cid:durableId="51197550">
    <w:abstractNumId w:val="5"/>
  </w:num>
  <w:num w:numId="14" w16cid:durableId="450052191">
    <w:abstractNumId w:val="3"/>
  </w:num>
  <w:num w:numId="15" w16cid:durableId="945036103">
    <w:abstractNumId w:val="8"/>
  </w:num>
  <w:num w:numId="16" w16cid:durableId="940721443">
    <w:abstractNumId w:val="9"/>
  </w:num>
  <w:num w:numId="17" w16cid:durableId="1630932530">
    <w:abstractNumId w:val="17"/>
  </w:num>
  <w:num w:numId="18" w16cid:durableId="516818271">
    <w:abstractNumId w:val="15"/>
  </w:num>
  <w:num w:numId="19" w16cid:durableId="609514416">
    <w:abstractNumId w:val="18"/>
  </w:num>
  <w:num w:numId="20" w16cid:durableId="196669319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NDEyt7A0MDYGkko6SsGpxcWZ+XkgBca1AFYdkgwsAAAA"/>
  </w:docVars>
  <w:rsids>
    <w:rsidRoot w:val="005C7C43"/>
    <w:rsid w:val="00002823"/>
    <w:rsid w:val="000105CB"/>
    <w:rsid w:val="0002649E"/>
    <w:rsid w:val="0002659C"/>
    <w:rsid w:val="00044015"/>
    <w:rsid w:val="00053262"/>
    <w:rsid w:val="00056626"/>
    <w:rsid w:val="000644F2"/>
    <w:rsid w:val="00070C95"/>
    <w:rsid w:val="00072244"/>
    <w:rsid w:val="00075418"/>
    <w:rsid w:val="00075832"/>
    <w:rsid w:val="00077DAE"/>
    <w:rsid w:val="00087E89"/>
    <w:rsid w:val="00091E7D"/>
    <w:rsid w:val="00097BB9"/>
    <w:rsid w:val="000A6A61"/>
    <w:rsid w:val="000A71BE"/>
    <w:rsid w:val="000A7712"/>
    <w:rsid w:val="000B17DE"/>
    <w:rsid w:val="000C1B6E"/>
    <w:rsid w:val="000C3AC8"/>
    <w:rsid w:val="000C5624"/>
    <w:rsid w:val="000D139A"/>
    <w:rsid w:val="000D2623"/>
    <w:rsid w:val="000D719A"/>
    <w:rsid w:val="000E1616"/>
    <w:rsid w:val="000E3BF3"/>
    <w:rsid w:val="00120F8F"/>
    <w:rsid w:val="00122790"/>
    <w:rsid w:val="00122E15"/>
    <w:rsid w:val="00130FD3"/>
    <w:rsid w:val="00140116"/>
    <w:rsid w:val="001448BB"/>
    <w:rsid w:val="00147BB9"/>
    <w:rsid w:val="0015213B"/>
    <w:rsid w:val="001534FB"/>
    <w:rsid w:val="00162587"/>
    <w:rsid w:val="00166D28"/>
    <w:rsid w:val="00170ECC"/>
    <w:rsid w:val="001712C1"/>
    <w:rsid w:val="0017558B"/>
    <w:rsid w:val="0019226C"/>
    <w:rsid w:val="00193FCF"/>
    <w:rsid w:val="001A44D5"/>
    <w:rsid w:val="001B47E1"/>
    <w:rsid w:val="001B47E4"/>
    <w:rsid w:val="001B6F26"/>
    <w:rsid w:val="001C01DC"/>
    <w:rsid w:val="001C1571"/>
    <w:rsid w:val="001C19CF"/>
    <w:rsid w:val="001C4B61"/>
    <w:rsid w:val="001D3C9B"/>
    <w:rsid w:val="001D476B"/>
    <w:rsid w:val="001D49DB"/>
    <w:rsid w:val="001D6F78"/>
    <w:rsid w:val="001E1DEE"/>
    <w:rsid w:val="001F7030"/>
    <w:rsid w:val="00207542"/>
    <w:rsid w:val="00214C7E"/>
    <w:rsid w:val="0022227B"/>
    <w:rsid w:val="00226946"/>
    <w:rsid w:val="00232A39"/>
    <w:rsid w:val="002344E1"/>
    <w:rsid w:val="00235090"/>
    <w:rsid w:val="00240AB5"/>
    <w:rsid w:val="0024164D"/>
    <w:rsid w:val="00246B17"/>
    <w:rsid w:val="00253412"/>
    <w:rsid w:val="00254EF3"/>
    <w:rsid w:val="00262A1D"/>
    <w:rsid w:val="00262C4D"/>
    <w:rsid w:val="00267C20"/>
    <w:rsid w:val="00272074"/>
    <w:rsid w:val="00273E02"/>
    <w:rsid w:val="00292892"/>
    <w:rsid w:val="00294185"/>
    <w:rsid w:val="0029483D"/>
    <w:rsid w:val="00294D5D"/>
    <w:rsid w:val="002A3BD0"/>
    <w:rsid w:val="002A52EA"/>
    <w:rsid w:val="002C2586"/>
    <w:rsid w:val="002C4838"/>
    <w:rsid w:val="002C5A0A"/>
    <w:rsid w:val="002C5B6E"/>
    <w:rsid w:val="002C7496"/>
    <w:rsid w:val="002E2052"/>
    <w:rsid w:val="002E26CA"/>
    <w:rsid w:val="002E54A3"/>
    <w:rsid w:val="002E626C"/>
    <w:rsid w:val="002E7011"/>
    <w:rsid w:val="002F7DCC"/>
    <w:rsid w:val="00307EEC"/>
    <w:rsid w:val="0031005B"/>
    <w:rsid w:val="003133BD"/>
    <w:rsid w:val="00315478"/>
    <w:rsid w:val="00315BF8"/>
    <w:rsid w:val="00325F71"/>
    <w:rsid w:val="00332DD3"/>
    <w:rsid w:val="003336D5"/>
    <w:rsid w:val="00334205"/>
    <w:rsid w:val="003372BC"/>
    <w:rsid w:val="00337C5C"/>
    <w:rsid w:val="00340530"/>
    <w:rsid w:val="00341DB2"/>
    <w:rsid w:val="003458CF"/>
    <w:rsid w:val="0035387D"/>
    <w:rsid w:val="003579FA"/>
    <w:rsid w:val="00357C78"/>
    <w:rsid w:val="003602FC"/>
    <w:rsid w:val="00365B81"/>
    <w:rsid w:val="00366F94"/>
    <w:rsid w:val="00370A80"/>
    <w:rsid w:val="003737E7"/>
    <w:rsid w:val="00383E07"/>
    <w:rsid w:val="0039348D"/>
    <w:rsid w:val="00395DB2"/>
    <w:rsid w:val="00396507"/>
    <w:rsid w:val="003965C5"/>
    <w:rsid w:val="003B2487"/>
    <w:rsid w:val="003C3628"/>
    <w:rsid w:val="003C672A"/>
    <w:rsid w:val="003D0B81"/>
    <w:rsid w:val="003E46B1"/>
    <w:rsid w:val="003E561A"/>
    <w:rsid w:val="00401736"/>
    <w:rsid w:val="004079A5"/>
    <w:rsid w:val="004141E7"/>
    <w:rsid w:val="00415B95"/>
    <w:rsid w:val="00417147"/>
    <w:rsid w:val="00442E62"/>
    <w:rsid w:val="00443EDC"/>
    <w:rsid w:val="00446B82"/>
    <w:rsid w:val="00452F5A"/>
    <w:rsid w:val="00460332"/>
    <w:rsid w:val="00460469"/>
    <w:rsid w:val="004609EF"/>
    <w:rsid w:val="00462690"/>
    <w:rsid w:val="004764FB"/>
    <w:rsid w:val="004839BB"/>
    <w:rsid w:val="004914BD"/>
    <w:rsid w:val="0049769C"/>
    <w:rsid w:val="004A2036"/>
    <w:rsid w:val="004B1D91"/>
    <w:rsid w:val="004B63E9"/>
    <w:rsid w:val="004C7C4E"/>
    <w:rsid w:val="004D2D38"/>
    <w:rsid w:val="004E168F"/>
    <w:rsid w:val="004E67B0"/>
    <w:rsid w:val="004F0AFB"/>
    <w:rsid w:val="004F0D8F"/>
    <w:rsid w:val="004F510C"/>
    <w:rsid w:val="00507125"/>
    <w:rsid w:val="005128FB"/>
    <w:rsid w:val="00525586"/>
    <w:rsid w:val="005272FE"/>
    <w:rsid w:val="00532028"/>
    <w:rsid w:val="00544642"/>
    <w:rsid w:val="00545360"/>
    <w:rsid w:val="00556E22"/>
    <w:rsid w:val="005644FA"/>
    <w:rsid w:val="00572644"/>
    <w:rsid w:val="005737FD"/>
    <w:rsid w:val="00577E68"/>
    <w:rsid w:val="0058535D"/>
    <w:rsid w:val="00593F2A"/>
    <w:rsid w:val="00596F39"/>
    <w:rsid w:val="005977E6"/>
    <w:rsid w:val="00597938"/>
    <w:rsid w:val="005A2EED"/>
    <w:rsid w:val="005A45F9"/>
    <w:rsid w:val="005A59AD"/>
    <w:rsid w:val="005B2D1C"/>
    <w:rsid w:val="005B4EFC"/>
    <w:rsid w:val="005B6341"/>
    <w:rsid w:val="005B65E5"/>
    <w:rsid w:val="005C2FAB"/>
    <w:rsid w:val="005C7C43"/>
    <w:rsid w:val="005D260B"/>
    <w:rsid w:val="005E22C1"/>
    <w:rsid w:val="005E42E8"/>
    <w:rsid w:val="005F1EBA"/>
    <w:rsid w:val="005F54C0"/>
    <w:rsid w:val="006022C5"/>
    <w:rsid w:val="00615266"/>
    <w:rsid w:val="00624A1C"/>
    <w:rsid w:val="00641789"/>
    <w:rsid w:val="00643C4B"/>
    <w:rsid w:val="00643D86"/>
    <w:rsid w:val="006506FB"/>
    <w:rsid w:val="00653ADB"/>
    <w:rsid w:val="00661E11"/>
    <w:rsid w:val="0066254F"/>
    <w:rsid w:val="0067481D"/>
    <w:rsid w:val="006829EE"/>
    <w:rsid w:val="00687512"/>
    <w:rsid w:val="00693D62"/>
    <w:rsid w:val="006A2DF9"/>
    <w:rsid w:val="006B342C"/>
    <w:rsid w:val="006B772D"/>
    <w:rsid w:val="006C2AA7"/>
    <w:rsid w:val="006C4E23"/>
    <w:rsid w:val="006C68C0"/>
    <w:rsid w:val="006D5D16"/>
    <w:rsid w:val="006D632D"/>
    <w:rsid w:val="006D6ECD"/>
    <w:rsid w:val="006E0AE5"/>
    <w:rsid w:val="006E1603"/>
    <w:rsid w:val="006E5B38"/>
    <w:rsid w:val="006E7F50"/>
    <w:rsid w:val="006F4A92"/>
    <w:rsid w:val="006F51CA"/>
    <w:rsid w:val="00717E24"/>
    <w:rsid w:val="00717ECB"/>
    <w:rsid w:val="0072073D"/>
    <w:rsid w:val="00723B74"/>
    <w:rsid w:val="00724035"/>
    <w:rsid w:val="00734B75"/>
    <w:rsid w:val="007527F8"/>
    <w:rsid w:val="00754093"/>
    <w:rsid w:val="00754384"/>
    <w:rsid w:val="00762B70"/>
    <w:rsid w:val="00765FB4"/>
    <w:rsid w:val="00773CD1"/>
    <w:rsid w:val="007753E9"/>
    <w:rsid w:val="00790B35"/>
    <w:rsid w:val="00792722"/>
    <w:rsid w:val="00792864"/>
    <w:rsid w:val="00793D54"/>
    <w:rsid w:val="007A477F"/>
    <w:rsid w:val="007B41A0"/>
    <w:rsid w:val="007B6D4A"/>
    <w:rsid w:val="007C4FF0"/>
    <w:rsid w:val="007C7709"/>
    <w:rsid w:val="007D2F02"/>
    <w:rsid w:val="007D3EF4"/>
    <w:rsid w:val="007E479E"/>
    <w:rsid w:val="007F0E90"/>
    <w:rsid w:val="007F422C"/>
    <w:rsid w:val="007F6A51"/>
    <w:rsid w:val="007F7623"/>
    <w:rsid w:val="00800830"/>
    <w:rsid w:val="008018A3"/>
    <w:rsid w:val="0080717F"/>
    <w:rsid w:val="00807C79"/>
    <w:rsid w:val="00814017"/>
    <w:rsid w:val="0081515E"/>
    <w:rsid w:val="008205AD"/>
    <w:rsid w:val="00830F06"/>
    <w:rsid w:val="00831570"/>
    <w:rsid w:val="00831BEA"/>
    <w:rsid w:val="00832468"/>
    <w:rsid w:val="008363CA"/>
    <w:rsid w:val="00837D4B"/>
    <w:rsid w:val="008425EF"/>
    <w:rsid w:val="008444A4"/>
    <w:rsid w:val="00846B2D"/>
    <w:rsid w:val="00847626"/>
    <w:rsid w:val="008540C7"/>
    <w:rsid w:val="0086232F"/>
    <w:rsid w:val="00867C72"/>
    <w:rsid w:val="00873E8A"/>
    <w:rsid w:val="00881699"/>
    <w:rsid w:val="00884D42"/>
    <w:rsid w:val="00884EF1"/>
    <w:rsid w:val="00894542"/>
    <w:rsid w:val="008974C6"/>
    <w:rsid w:val="008A0242"/>
    <w:rsid w:val="008A438B"/>
    <w:rsid w:val="008B74A8"/>
    <w:rsid w:val="008C01EB"/>
    <w:rsid w:val="008C4567"/>
    <w:rsid w:val="008C570C"/>
    <w:rsid w:val="008C57A0"/>
    <w:rsid w:val="008D0796"/>
    <w:rsid w:val="008D1ADA"/>
    <w:rsid w:val="008D66E6"/>
    <w:rsid w:val="008E781A"/>
    <w:rsid w:val="008F4D90"/>
    <w:rsid w:val="008F61B3"/>
    <w:rsid w:val="00907C36"/>
    <w:rsid w:val="009143F4"/>
    <w:rsid w:val="00921AA8"/>
    <w:rsid w:val="0092293B"/>
    <w:rsid w:val="00930280"/>
    <w:rsid w:val="00937F14"/>
    <w:rsid w:val="00943BD0"/>
    <w:rsid w:val="0095437E"/>
    <w:rsid w:val="00957DDA"/>
    <w:rsid w:val="009618EB"/>
    <w:rsid w:val="00964746"/>
    <w:rsid w:val="00971795"/>
    <w:rsid w:val="00974E81"/>
    <w:rsid w:val="00976FCC"/>
    <w:rsid w:val="00991EF9"/>
    <w:rsid w:val="009A7D46"/>
    <w:rsid w:val="009B4492"/>
    <w:rsid w:val="009B5910"/>
    <w:rsid w:val="009C14EC"/>
    <w:rsid w:val="009C2AD8"/>
    <w:rsid w:val="009D2E66"/>
    <w:rsid w:val="009D4B74"/>
    <w:rsid w:val="009E0548"/>
    <w:rsid w:val="009E0E56"/>
    <w:rsid w:val="00A00326"/>
    <w:rsid w:val="00A05E5C"/>
    <w:rsid w:val="00A06E53"/>
    <w:rsid w:val="00A07305"/>
    <w:rsid w:val="00A1012D"/>
    <w:rsid w:val="00A10131"/>
    <w:rsid w:val="00A24161"/>
    <w:rsid w:val="00A25C46"/>
    <w:rsid w:val="00A31BE6"/>
    <w:rsid w:val="00A3515F"/>
    <w:rsid w:val="00A40D92"/>
    <w:rsid w:val="00A42B52"/>
    <w:rsid w:val="00A43E81"/>
    <w:rsid w:val="00A47DFF"/>
    <w:rsid w:val="00A515DD"/>
    <w:rsid w:val="00A5200B"/>
    <w:rsid w:val="00A549FE"/>
    <w:rsid w:val="00A57B67"/>
    <w:rsid w:val="00A6264D"/>
    <w:rsid w:val="00A633B0"/>
    <w:rsid w:val="00A90921"/>
    <w:rsid w:val="00A90AD5"/>
    <w:rsid w:val="00AA171B"/>
    <w:rsid w:val="00AA533A"/>
    <w:rsid w:val="00AA6CE6"/>
    <w:rsid w:val="00AA7867"/>
    <w:rsid w:val="00AC170E"/>
    <w:rsid w:val="00AD0279"/>
    <w:rsid w:val="00AD2AAD"/>
    <w:rsid w:val="00AE3E3C"/>
    <w:rsid w:val="00AE4036"/>
    <w:rsid w:val="00AF06DB"/>
    <w:rsid w:val="00AF375D"/>
    <w:rsid w:val="00B01C8A"/>
    <w:rsid w:val="00B04D82"/>
    <w:rsid w:val="00B06F00"/>
    <w:rsid w:val="00B154B1"/>
    <w:rsid w:val="00B30C5B"/>
    <w:rsid w:val="00B3218B"/>
    <w:rsid w:val="00B33098"/>
    <w:rsid w:val="00B425A1"/>
    <w:rsid w:val="00B458E5"/>
    <w:rsid w:val="00B4726E"/>
    <w:rsid w:val="00B508E6"/>
    <w:rsid w:val="00B611A6"/>
    <w:rsid w:val="00B66BDB"/>
    <w:rsid w:val="00B6761D"/>
    <w:rsid w:val="00B701DE"/>
    <w:rsid w:val="00B7249B"/>
    <w:rsid w:val="00B72DBC"/>
    <w:rsid w:val="00B8164E"/>
    <w:rsid w:val="00B824F6"/>
    <w:rsid w:val="00B8407A"/>
    <w:rsid w:val="00B85256"/>
    <w:rsid w:val="00B91530"/>
    <w:rsid w:val="00B95E91"/>
    <w:rsid w:val="00BA174C"/>
    <w:rsid w:val="00BA2FCC"/>
    <w:rsid w:val="00BB31EF"/>
    <w:rsid w:val="00BB6CDB"/>
    <w:rsid w:val="00BC436E"/>
    <w:rsid w:val="00BD1AD4"/>
    <w:rsid w:val="00BE00C6"/>
    <w:rsid w:val="00BE3B09"/>
    <w:rsid w:val="00BE5FF9"/>
    <w:rsid w:val="00C13BB6"/>
    <w:rsid w:val="00C27C83"/>
    <w:rsid w:val="00C33794"/>
    <w:rsid w:val="00C41AD5"/>
    <w:rsid w:val="00C47664"/>
    <w:rsid w:val="00C52AC0"/>
    <w:rsid w:val="00C53572"/>
    <w:rsid w:val="00C6002C"/>
    <w:rsid w:val="00C603F9"/>
    <w:rsid w:val="00C6533A"/>
    <w:rsid w:val="00C653B2"/>
    <w:rsid w:val="00C92250"/>
    <w:rsid w:val="00C92650"/>
    <w:rsid w:val="00CA2338"/>
    <w:rsid w:val="00CA2878"/>
    <w:rsid w:val="00CB1B76"/>
    <w:rsid w:val="00CB2446"/>
    <w:rsid w:val="00CB5472"/>
    <w:rsid w:val="00CB64E7"/>
    <w:rsid w:val="00CC60A8"/>
    <w:rsid w:val="00CC6E23"/>
    <w:rsid w:val="00CD2F1D"/>
    <w:rsid w:val="00CE1194"/>
    <w:rsid w:val="00CE3A1E"/>
    <w:rsid w:val="00CE4DFE"/>
    <w:rsid w:val="00D10AD5"/>
    <w:rsid w:val="00D1233B"/>
    <w:rsid w:val="00D13222"/>
    <w:rsid w:val="00D1407D"/>
    <w:rsid w:val="00D16EFD"/>
    <w:rsid w:val="00D224F5"/>
    <w:rsid w:val="00D23628"/>
    <w:rsid w:val="00D274CF"/>
    <w:rsid w:val="00D309C4"/>
    <w:rsid w:val="00D32CE4"/>
    <w:rsid w:val="00D360D7"/>
    <w:rsid w:val="00D37EBE"/>
    <w:rsid w:val="00D44ADD"/>
    <w:rsid w:val="00D46D8C"/>
    <w:rsid w:val="00D46E21"/>
    <w:rsid w:val="00D51840"/>
    <w:rsid w:val="00D57044"/>
    <w:rsid w:val="00D6788F"/>
    <w:rsid w:val="00D679AD"/>
    <w:rsid w:val="00D71B7B"/>
    <w:rsid w:val="00D71F3B"/>
    <w:rsid w:val="00D74894"/>
    <w:rsid w:val="00D74D9D"/>
    <w:rsid w:val="00D768BD"/>
    <w:rsid w:val="00D77A32"/>
    <w:rsid w:val="00D9204C"/>
    <w:rsid w:val="00DA0B72"/>
    <w:rsid w:val="00DB22F3"/>
    <w:rsid w:val="00DB4DAC"/>
    <w:rsid w:val="00DB7CCF"/>
    <w:rsid w:val="00DC392C"/>
    <w:rsid w:val="00DC4089"/>
    <w:rsid w:val="00DC573A"/>
    <w:rsid w:val="00DD11AB"/>
    <w:rsid w:val="00DD42FC"/>
    <w:rsid w:val="00DE0EC2"/>
    <w:rsid w:val="00DE6458"/>
    <w:rsid w:val="00DF526E"/>
    <w:rsid w:val="00E169A0"/>
    <w:rsid w:val="00E24EF1"/>
    <w:rsid w:val="00E25DB5"/>
    <w:rsid w:val="00E32BC3"/>
    <w:rsid w:val="00E34F54"/>
    <w:rsid w:val="00E41026"/>
    <w:rsid w:val="00E43F6F"/>
    <w:rsid w:val="00E46E44"/>
    <w:rsid w:val="00E52CB2"/>
    <w:rsid w:val="00E56239"/>
    <w:rsid w:val="00E779D7"/>
    <w:rsid w:val="00E96E6C"/>
    <w:rsid w:val="00EA4DA3"/>
    <w:rsid w:val="00EA5B53"/>
    <w:rsid w:val="00EA6251"/>
    <w:rsid w:val="00EC0164"/>
    <w:rsid w:val="00EC46E0"/>
    <w:rsid w:val="00EC4D3E"/>
    <w:rsid w:val="00EC4EE0"/>
    <w:rsid w:val="00EC5C63"/>
    <w:rsid w:val="00ED55C8"/>
    <w:rsid w:val="00EE0EDA"/>
    <w:rsid w:val="00EE3682"/>
    <w:rsid w:val="00EE7C73"/>
    <w:rsid w:val="00EF7019"/>
    <w:rsid w:val="00F037C5"/>
    <w:rsid w:val="00F05513"/>
    <w:rsid w:val="00F12565"/>
    <w:rsid w:val="00F13ADD"/>
    <w:rsid w:val="00F1696A"/>
    <w:rsid w:val="00F16C9A"/>
    <w:rsid w:val="00F202CC"/>
    <w:rsid w:val="00F265FC"/>
    <w:rsid w:val="00F34C77"/>
    <w:rsid w:val="00F35244"/>
    <w:rsid w:val="00F354AD"/>
    <w:rsid w:val="00F36D88"/>
    <w:rsid w:val="00F45D53"/>
    <w:rsid w:val="00F523FE"/>
    <w:rsid w:val="00F55737"/>
    <w:rsid w:val="00F5627D"/>
    <w:rsid w:val="00F5704E"/>
    <w:rsid w:val="00F633FF"/>
    <w:rsid w:val="00F760F7"/>
    <w:rsid w:val="00F7766A"/>
    <w:rsid w:val="00F77831"/>
    <w:rsid w:val="00F80043"/>
    <w:rsid w:val="00F84CB4"/>
    <w:rsid w:val="00F84EC0"/>
    <w:rsid w:val="00F953C0"/>
    <w:rsid w:val="00F9573B"/>
    <w:rsid w:val="00F964F7"/>
    <w:rsid w:val="00F97857"/>
    <w:rsid w:val="00FA1AAF"/>
    <w:rsid w:val="00FA3793"/>
    <w:rsid w:val="00FA3EA3"/>
    <w:rsid w:val="00FA4E08"/>
    <w:rsid w:val="00FA682B"/>
    <w:rsid w:val="00FA7636"/>
    <w:rsid w:val="00FC029C"/>
    <w:rsid w:val="00FC580E"/>
    <w:rsid w:val="00FC68D7"/>
    <w:rsid w:val="00FD5740"/>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04E5A45"/>
  <w15:docId w15:val="{A91696BF-0857-4751-9BE8-633F5530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D1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47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2D1C"/>
  </w:style>
  <w:style w:type="paragraph" w:customStyle="1" w:styleId="Level1">
    <w:name w:val="Level 1"/>
    <w:basedOn w:val="Normal"/>
    <w:rsid w:val="005B2D1C"/>
    <w:pPr>
      <w:ind w:left="1440" w:hanging="720"/>
      <w:outlineLvl w:val="0"/>
    </w:pPr>
  </w:style>
  <w:style w:type="paragraph" w:customStyle="1" w:styleId="Level2">
    <w:name w:val="Level 2"/>
    <w:basedOn w:val="Normal"/>
    <w:rsid w:val="005B2D1C"/>
    <w:pPr>
      <w:ind w:left="2160" w:hanging="720"/>
      <w:outlineLvl w:val="1"/>
    </w:pPr>
  </w:style>
  <w:style w:type="paragraph" w:styleId="Header">
    <w:name w:val="header"/>
    <w:basedOn w:val="Normal"/>
    <w:rsid w:val="00807C79"/>
    <w:pPr>
      <w:tabs>
        <w:tab w:val="center" w:pos="4320"/>
        <w:tab w:val="right" w:pos="8640"/>
      </w:tabs>
    </w:pPr>
  </w:style>
  <w:style w:type="paragraph" w:styleId="Footer">
    <w:name w:val="footer"/>
    <w:basedOn w:val="Normal"/>
    <w:link w:val="FooterChar"/>
    <w:uiPriority w:val="99"/>
    <w:rsid w:val="00807C79"/>
    <w:pPr>
      <w:tabs>
        <w:tab w:val="center" w:pos="4320"/>
        <w:tab w:val="right" w:pos="8640"/>
      </w:tabs>
    </w:pPr>
  </w:style>
  <w:style w:type="paragraph" w:styleId="BalloonText">
    <w:name w:val="Balloon Text"/>
    <w:basedOn w:val="Normal"/>
    <w:semiHidden/>
    <w:rsid w:val="00F760F7"/>
    <w:rPr>
      <w:rFonts w:ascii="Tahoma" w:hAnsi="Tahoma" w:cs="Tahoma"/>
      <w:sz w:val="16"/>
      <w:szCs w:val="16"/>
    </w:rPr>
  </w:style>
  <w:style w:type="character" w:styleId="CommentReference">
    <w:name w:val="annotation reference"/>
    <w:semiHidden/>
    <w:rsid w:val="00B30C5B"/>
    <w:rPr>
      <w:sz w:val="16"/>
      <w:szCs w:val="16"/>
    </w:rPr>
  </w:style>
  <w:style w:type="paragraph" w:styleId="CommentText">
    <w:name w:val="annotation text"/>
    <w:basedOn w:val="Normal"/>
    <w:semiHidden/>
    <w:rsid w:val="00B30C5B"/>
    <w:rPr>
      <w:sz w:val="20"/>
      <w:szCs w:val="20"/>
    </w:rPr>
  </w:style>
  <w:style w:type="paragraph" w:styleId="CommentSubject">
    <w:name w:val="annotation subject"/>
    <w:basedOn w:val="CommentText"/>
    <w:next w:val="CommentText"/>
    <w:semiHidden/>
    <w:rsid w:val="00B30C5B"/>
    <w:rPr>
      <w:b/>
      <w:bCs/>
    </w:rPr>
  </w:style>
  <w:style w:type="paragraph" w:styleId="List2">
    <w:name w:val="List 2"/>
    <w:basedOn w:val="Normal"/>
    <w:rsid w:val="00B4726E"/>
    <w:pPr>
      <w:ind w:left="720" w:hanging="360"/>
    </w:pPr>
  </w:style>
  <w:style w:type="paragraph" w:styleId="List3">
    <w:name w:val="List 3"/>
    <w:basedOn w:val="Normal"/>
    <w:rsid w:val="00B4726E"/>
    <w:pPr>
      <w:ind w:left="1080" w:hanging="360"/>
    </w:pPr>
  </w:style>
  <w:style w:type="paragraph" w:styleId="BodyTextIndent">
    <w:name w:val="Body Text Indent"/>
    <w:basedOn w:val="Normal"/>
    <w:rsid w:val="00B4726E"/>
    <w:pPr>
      <w:spacing w:after="120"/>
      <w:ind w:left="360"/>
    </w:pPr>
  </w:style>
  <w:style w:type="paragraph" w:styleId="BodyTextFirstIndent2">
    <w:name w:val="Body Text First Indent 2"/>
    <w:basedOn w:val="BodyTextIndent"/>
    <w:rsid w:val="00B4726E"/>
    <w:pPr>
      <w:ind w:firstLine="210"/>
    </w:pPr>
  </w:style>
  <w:style w:type="character" w:styleId="Hyperlink">
    <w:name w:val="Hyperlink"/>
    <w:rsid w:val="004F510C"/>
    <w:rPr>
      <w:color w:val="0000FF"/>
      <w:u w:val="single"/>
    </w:rPr>
  </w:style>
  <w:style w:type="character" w:styleId="PageNumber">
    <w:name w:val="page number"/>
    <w:basedOn w:val="DefaultParagraphFont"/>
    <w:rsid w:val="007C7709"/>
  </w:style>
  <w:style w:type="table" w:styleId="TableGrid">
    <w:name w:val="Table Grid"/>
    <w:basedOn w:val="TableNormal"/>
    <w:rsid w:val="00F16C9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DB"/>
    <w:pPr>
      <w:ind w:left="720"/>
    </w:pPr>
  </w:style>
  <w:style w:type="paragraph" w:styleId="DocumentMap">
    <w:name w:val="Document Map"/>
    <w:basedOn w:val="Normal"/>
    <w:link w:val="DocumentMapChar"/>
    <w:rsid w:val="007A477F"/>
    <w:rPr>
      <w:rFonts w:ascii="Tahoma" w:hAnsi="Tahoma" w:cs="Tahoma"/>
      <w:sz w:val="16"/>
      <w:szCs w:val="16"/>
    </w:rPr>
  </w:style>
  <w:style w:type="character" w:customStyle="1" w:styleId="DocumentMapChar">
    <w:name w:val="Document Map Char"/>
    <w:link w:val="DocumentMap"/>
    <w:rsid w:val="007A477F"/>
    <w:rPr>
      <w:rFonts w:ascii="Tahoma" w:hAnsi="Tahoma" w:cs="Tahoma"/>
      <w:sz w:val="16"/>
      <w:szCs w:val="16"/>
    </w:rPr>
  </w:style>
  <w:style w:type="character" w:customStyle="1" w:styleId="FooterChar">
    <w:name w:val="Footer Char"/>
    <w:link w:val="Footer"/>
    <w:uiPriority w:val="99"/>
    <w:rsid w:val="007F0E90"/>
    <w:rPr>
      <w:rFonts w:ascii="Courier" w:hAnsi="Courier"/>
      <w:sz w:val="24"/>
      <w:szCs w:val="24"/>
    </w:rPr>
  </w:style>
  <w:style w:type="paragraph" w:styleId="Revision">
    <w:name w:val="Revision"/>
    <w:hidden/>
    <w:uiPriority w:val="99"/>
    <w:semiHidden/>
    <w:rsid w:val="00AA171B"/>
    <w:rPr>
      <w:rFonts w:ascii="Courier" w:hAnsi="Courier"/>
      <w:sz w:val="24"/>
      <w:szCs w:val="24"/>
    </w:rPr>
  </w:style>
  <w:style w:type="character" w:styleId="FollowedHyperlink">
    <w:name w:val="FollowedHyperlink"/>
    <w:rsid w:val="00CB2446"/>
    <w:rPr>
      <w:color w:val="800080"/>
      <w:u w:val="single"/>
    </w:rPr>
  </w:style>
  <w:style w:type="character" w:styleId="Emphasis">
    <w:name w:val="Emphasis"/>
    <w:qFormat/>
    <w:rsid w:val="00383E07"/>
    <w:rPr>
      <w:i/>
      <w:iCs/>
    </w:rPr>
  </w:style>
  <w:style w:type="character" w:styleId="UnresolvedMention">
    <w:name w:val="Unresolved Mention"/>
    <w:basedOn w:val="DefaultParagraphFont"/>
    <w:uiPriority w:val="99"/>
    <w:semiHidden/>
    <w:unhideWhenUsed/>
    <w:rsid w:val="00815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33">
      <w:bodyDiv w:val="1"/>
      <w:marLeft w:val="0"/>
      <w:marRight w:val="0"/>
      <w:marTop w:val="0"/>
      <w:marBottom w:val="0"/>
      <w:divBdr>
        <w:top w:val="none" w:sz="0" w:space="0" w:color="auto"/>
        <w:left w:val="none" w:sz="0" w:space="0" w:color="auto"/>
        <w:bottom w:val="none" w:sz="0" w:space="0" w:color="auto"/>
        <w:right w:val="none" w:sz="0" w:space="0" w:color="auto"/>
      </w:divBdr>
      <w:divsChild>
        <w:div w:id="1719666945">
          <w:marLeft w:val="0"/>
          <w:marRight w:val="0"/>
          <w:marTop w:val="0"/>
          <w:marBottom w:val="0"/>
          <w:divBdr>
            <w:top w:val="none" w:sz="0" w:space="0" w:color="auto"/>
            <w:left w:val="none" w:sz="0" w:space="0" w:color="auto"/>
            <w:bottom w:val="none" w:sz="0" w:space="0" w:color="auto"/>
            <w:right w:val="none" w:sz="0" w:space="0" w:color="auto"/>
          </w:divBdr>
        </w:div>
        <w:div w:id="10837866">
          <w:marLeft w:val="0"/>
          <w:marRight w:val="0"/>
          <w:marTop w:val="0"/>
          <w:marBottom w:val="0"/>
          <w:divBdr>
            <w:top w:val="none" w:sz="0" w:space="0" w:color="auto"/>
            <w:left w:val="none" w:sz="0" w:space="0" w:color="auto"/>
            <w:bottom w:val="none" w:sz="0" w:space="0" w:color="auto"/>
            <w:right w:val="none" w:sz="0" w:space="0" w:color="auto"/>
          </w:divBdr>
        </w:div>
        <w:div w:id="372315311">
          <w:marLeft w:val="0"/>
          <w:marRight w:val="0"/>
          <w:marTop w:val="0"/>
          <w:marBottom w:val="0"/>
          <w:divBdr>
            <w:top w:val="none" w:sz="0" w:space="0" w:color="auto"/>
            <w:left w:val="none" w:sz="0" w:space="0" w:color="auto"/>
            <w:bottom w:val="none" w:sz="0" w:space="0" w:color="auto"/>
            <w:right w:val="none" w:sz="0" w:space="0" w:color="auto"/>
          </w:divBdr>
        </w:div>
      </w:divsChild>
    </w:div>
    <w:div w:id="586160531">
      <w:bodyDiv w:val="1"/>
      <w:marLeft w:val="0"/>
      <w:marRight w:val="0"/>
      <w:marTop w:val="0"/>
      <w:marBottom w:val="0"/>
      <w:divBdr>
        <w:top w:val="none" w:sz="0" w:space="0" w:color="auto"/>
        <w:left w:val="none" w:sz="0" w:space="0" w:color="auto"/>
        <w:bottom w:val="none" w:sz="0" w:space="0" w:color="auto"/>
        <w:right w:val="none" w:sz="0" w:space="0" w:color="auto"/>
      </w:divBdr>
    </w:div>
    <w:div w:id="1911883406">
      <w:bodyDiv w:val="1"/>
      <w:marLeft w:val="60"/>
      <w:marRight w:val="60"/>
      <w:marTop w:val="60"/>
      <w:marBottom w:val="15"/>
      <w:divBdr>
        <w:top w:val="none" w:sz="0" w:space="0" w:color="auto"/>
        <w:left w:val="none" w:sz="0" w:space="0" w:color="auto"/>
        <w:bottom w:val="none" w:sz="0" w:space="0" w:color="auto"/>
        <w:right w:val="none" w:sz="0" w:space="0" w:color="auto"/>
      </w:divBdr>
    </w:div>
    <w:div w:id="1995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dentia.com" TargetMode="External"/><Relationship Id="rId4" Type="http://schemas.openxmlformats.org/officeDocument/2006/relationships/settings" Target="settings.xml"/><Relationship Id="rId9" Type="http://schemas.openxmlformats.org/officeDocument/2006/relationships/hyperlink" Target="http://www.cdc.gov/hicpac/2007IP/2007ip_table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C299-E394-4628-BF7B-DB5A9076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5901</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GBC</Company>
  <LinksUpToDate>false</LinksUpToDate>
  <CharactersWithSpaces>38405</CharactersWithSpaces>
  <SharedDoc>false</SharedDoc>
  <HLinks>
    <vt:vector size="6" baseType="variant">
      <vt:variant>
        <vt:i4>2752522</vt:i4>
      </vt:variant>
      <vt:variant>
        <vt:i4>0</vt:i4>
      </vt:variant>
      <vt:variant>
        <vt:i4>0</vt:i4>
      </vt:variant>
      <vt:variant>
        <vt:i4>5</vt:i4>
      </vt:variant>
      <vt:variant>
        <vt:lpwstr>mailto:nsbnlv@govmail.state.nv.us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GBC</dc:creator>
  <cp:lastModifiedBy>Gina Johnson</cp:lastModifiedBy>
  <cp:revision>26</cp:revision>
  <cp:lastPrinted>2020-11-03T22:41:00Z</cp:lastPrinted>
  <dcterms:created xsi:type="dcterms:W3CDTF">2023-05-17T17:17:00Z</dcterms:created>
  <dcterms:modified xsi:type="dcterms:W3CDTF">2024-02-08T00:01:00Z</dcterms:modified>
</cp:coreProperties>
</file>